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64B2A4" w14:textId="77777777" w:rsidR="005E15D3" w:rsidRDefault="00B67B9A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 wp14:anchorId="541EBF4F" wp14:editId="07777777">
            <wp:simplePos x="0" y="0"/>
            <wp:positionH relativeFrom="column">
              <wp:posOffset>1261745</wp:posOffset>
            </wp:positionH>
            <wp:positionV relativeFrom="paragraph">
              <wp:posOffset>-13335</wp:posOffset>
            </wp:positionV>
            <wp:extent cx="3955415" cy="1028065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5E15D3" w:rsidRDefault="005E15D3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0A37501D" w14:textId="77777777" w:rsidR="005E15D3" w:rsidRDefault="005E15D3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</w:rPr>
      </w:pPr>
    </w:p>
    <w:p w14:paraId="5DAB6C7B" w14:textId="77777777" w:rsidR="005E15D3" w:rsidRDefault="005E15D3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</w:rPr>
      </w:pPr>
    </w:p>
    <w:p w14:paraId="7FADDA38" w14:textId="77777777" w:rsidR="005E15D3" w:rsidRPr="00684EE0" w:rsidRDefault="005E15D3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84EE0">
        <w:rPr>
          <w:rFonts w:ascii="Times New Roman" w:eastAsia="Times New Roman" w:hAnsi="Times New Roman" w:cs="Times New Roman"/>
          <w:b/>
          <w:sz w:val="52"/>
          <w:szCs w:val="52"/>
        </w:rPr>
        <w:t>Program</w:t>
      </w:r>
      <w:r w:rsidRPr="00684EE0">
        <w:rPr>
          <w:rFonts w:ascii="Times New Roman" w:hAnsi="Times New Roman" w:cs="Times New Roman"/>
          <w:sz w:val="52"/>
          <w:szCs w:val="52"/>
        </w:rPr>
        <w:t xml:space="preserve"> </w:t>
      </w:r>
      <w:r w:rsidRPr="00684EE0">
        <w:rPr>
          <w:rFonts w:ascii="Times New Roman" w:eastAsia="Times New Roman" w:hAnsi="Times New Roman" w:cs="Times New Roman"/>
          <w:b/>
          <w:sz w:val="52"/>
          <w:szCs w:val="52"/>
        </w:rPr>
        <w:t xml:space="preserve">wychowawczo-profilaktyczny Publicznej Szkoły Podstawowej </w:t>
      </w:r>
    </w:p>
    <w:p w14:paraId="34A110E6" w14:textId="77777777" w:rsidR="005E15D3" w:rsidRPr="00684EE0" w:rsidRDefault="005E15D3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84EE0">
        <w:rPr>
          <w:rFonts w:ascii="Times New Roman" w:eastAsia="Times New Roman" w:hAnsi="Times New Roman" w:cs="Times New Roman"/>
          <w:b/>
          <w:sz w:val="52"/>
          <w:szCs w:val="52"/>
        </w:rPr>
        <w:t>im. Marii Konopnickiej</w:t>
      </w:r>
    </w:p>
    <w:p w14:paraId="2B7E14BC" w14:textId="77777777" w:rsidR="005E15D3" w:rsidRPr="00684EE0" w:rsidRDefault="005E15D3">
      <w:pPr>
        <w:spacing w:line="360" w:lineRule="auto"/>
        <w:ind w:left="640" w:right="6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84EE0">
        <w:rPr>
          <w:rFonts w:ascii="Times New Roman" w:eastAsia="Times New Roman" w:hAnsi="Times New Roman" w:cs="Times New Roman"/>
          <w:b/>
          <w:sz w:val="52"/>
          <w:szCs w:val="52"/>
        </w:rPr>
        <w:t>w Mazowszanach</w:t>
      </w:r>
    </w:p>
    <w:p w14:paraId="7D221C3E" w14:textId="547F6FD1" w:rsidR="005E15D3" w:rsidRPr="00684EE0" w:rsidRDefault="004938F2" w:rsidP="3589E115">
      <w:pPr>
        <w:spacing w:line="360" w:lineRule="auto"/>
        <w:ind w:left="640" w:right="66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3589E115">
        <w:rPr>
          <w:rFonts w:ascii="Times New Roman" w:eastAsia="Times New Roman" w:hAnsi="Times New Roman" w:cs="Times New Roman"/>
          <w:b/>
          <w:bCs/>
          <w:sz w:val="52"/>
          <w:szCs w:val="52"/>
        </w:rPr>
        <w:t>na rok szkolny 202</w:t>
      </w:r>
      <w:r w:rsidR="5E8C60B5" w:rsidRPr="3589E115">
        <w:rPr>
          <w:rFonts w:ascii="Times New Roman" w:eastAsia="Times New Roman" w:hAnsi="Times New Roman" w:cs="Times New Roman"/>
          <w:b/>
          <w:bCs/>
          <w:sz w:val="52"/>
          <w:szCs w:val="52"/>
        </w:rPr>
        <w:t>3/2024</w:t>
      </w:r>
    </w:p>
    <w:p w14:paraId="69AE1348" w14:textId="41BC58DA" w:rsidR="5C71D331" w:rsidRDefault="5C71D331" w:rsidP="5C71D331">
      <w:pPr>
        <w:spacing w:line="360" w:lineRule="auto"/>
        <w:ind w:left="640" w:right="660"/>
        <w:jc w:val="center"/>
        <w:rPr>
          <w:b/>
          <w:bCs/>
          <w:sz w:val="52"/>
          <w:szCs w:val="52"/>
        </w:rPr>
      </w:pPr>
    </w:p>
    <w:p w14:paraId="60CD2110" w14:textId="3DB38766" w:rsidR="06516B8E" w:rsidRDefault="06516B8E" w:rsidP="5C71D331">
      <w:pPr>
        <w:spacing w:line="360" w:lineRule="auto"/>
        <w:ind w:left="1416" w:right="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89E115">
        <w:rPr>
          <w:rFonts w:ascii="Times New Roman" w:eastAsia="Times New Roman" w:hAnsi="Times New Roman" w:cs="Times New Roman"/>
          <w:b/>
          <w:bCs/>
          <w:sz w:val="24"/>
          <w:szCs w:val="24"/>
        </w:rPr>
        <w:t>Opracowały:</w:t>
      </w:r>
    </w:p>
    <w:p w14:paraId="69726BD8" w14:textId="36AF7A8C" w:rsidR="51E8F15F" w:rsidRDefault="51E8F15F" w:rsidP="3589E115">
      <w:pPr>
        <w:spacing w:line="360" w:lineRule="auto"/>
        <w:ind w:left="1416" w:right="660"/>
        <w:jc w:val="right"/>
      </w:pPr>
      <w:r w:rsidRPr="3589E115">
        <w:rPr>
          <w:rFonts w:ascii="Times New Roman" w:eastAsia="Times New Roman" w:hAnsi="Times New Roman" w:cs="Times New Roman"/>
          <w:b/>
          <w:bCs/>
          <w:sz w:val="24"/>
          <w:szCs w:val="24"/>
        </w:rPr>
        <w:t>Dziubek Joanna</w:t>
      </w:r>
    </w:p>
    <w:p w14:paraId="19CC0F7A" w14:textId="025A70AF" w:rsidR="51E8F15F" w:rsidRDefault="51E8F15F" w:rsidP="3589E115">
      <w:pPr>
        <w:spacing w:line="360" w:lineRule="auto"/>
        <w:ind w:left="1416" w:right="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89E115">
        <w:rPr>
          <w:rFonts w:ascii="Times New Roman" w:eastAsia="Times New Roman" w:hAnsi="Times New Roman" w:cs="Times New Roman"/>
          <w:b/>
          <w:bCs/>
          <w:sz w:val="24"/>
          <w:szCs w:val="24"/>
        </w:rPr>
        <w:t>Gębska Magdalena</w:t>
      </w:r>
    </w:p>
    <w:p w14:paraId="401FEDCB" w14:textId="2783FD3B" w:rsidR="51E8F15F" w:rsidRDefault="51E8F15F" w:rsidP="3589E115">
      <w:pPr>
        <w:spacing w:line="360" w:lineRule="auto"/>
        <w:ind w:left="1416" w:right="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89E115">
        <w:rPr>
          <w:rFonts w:ascii="Times New Roman" w:eastAsia="Times New Roman" w:hAnsi="Times New Roman" w:cs="Times New Roman"/>
          <w:b/>
          <w:bCs/>
          <w:sz w:val="24"/>
          <w:szCs w:val="24"/>
        </w:rPr>
        <w:t>Mąkosa Sylwia</w:t>
      </w:r>
    </w:p>
    <w:p w14:paraId="6DB94702" w14:textId="74CBEF77" w:rsidR="51E8F15F" w:rsidRDefault="51E8F15F" w:rsidP="3589E115">
      <w:pPr>
        <w:spacing w:line="360" w:lineRule="auto"/>
        <w:ind w:left="1416" w:right="6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89E115">
        <w:rPr>
          <w:rFonts w:ascii="Times New Roman" w:eastAsia="Times New Roman" w:hAnsi="Times New Roman" w:cs="Times New Roman"/>
          <w:b/>
          <w:bCs/>
          <w:sz w:val="24"/>
          <w:szCs w:val="24"/>
        </w:rPr>
        <w:t>Nogaj-</w:t>
      </w:r>
      <w:proofErr w:type="spellStart"/>
      <w:r w:rsidRPr="3589E115">
        <w:rPr>
          <w:rFonts w:ascii="Times New Roman" w:eastAsia="Times New Roman" w:hAnsi="Times New Roman" w:cs="Times New Roman"/>
          <w:b/>
          <w:bCs/>
          <w:sz w:val="24"/>
          <w:szCs w:val="24"/>
        </w:rPr>
        <w:t>Farbiś</w:t>
      </w:r>
      <w:proofErr w:type="spellEnd"/>
      <w:r w:rsidRPr="3589E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Marta</w:t>
      </w:r>
    </w:p>
    <w:p w14:paraId="5DF7B77F" w14:textId="768FC572" w:rsidR="3C318E6B" w:rsidRDefault="3C318E6B" w:rsidP="17573DF0">
      <w:pPr>
        <w:spacing w:line="360" w:lineRule="auto"/>
        <w:ind w:left="1416" w:right="660"/>
        <w:jc w:val="right"/>
        <w:rPr>
          <w:b/>
          <w:bCs/>
          <w:sz w:val="24"/>
          <w:szCs w:val="24"/>
        </w:rPr>
      </w:pPr>
      <w:r w:rsidRPr="3589E115">
        <w:rPr>
          <w:rFonts w:ascii="Times New Roman" w:eastAsia="Times New Roman" w:hAnsi="Times New Roman" w:cs="Times New Roman"/>
          <w:b/>
          <w:bCs/>
          <w:sz w:val="24"/>
          <w:szCs w:val="24"/>
        </w:rPr>
        <w:t>Rogala-</w:t>
      </w:r>
      <w:proofErr w:type="spellStart"/>
      <w:r w:rsidRPr="3589E115">
        <w:rPr>
          <w:rFonts w:ascii="Times New Roman" w:eastAsia="Times New Roman" w:hAnsi="Times New Roman" w:cs="Times New Roman"/>
          <w:b/>
          <w:bCs/>
          <w:sz w:val="24"/>
          <w:szCs w:val="24"/>
        </w:rPr>
        <w:t>Wasiek</w:t>
      </w:r>
      <w:proofErr w:type="spellEnd"/>
      <w:r w:rsidRPr="3589E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Natalia</w:t>
      </w:r>
    </w:p>
    <w:p w14:paraId="08F498E7" w14:textId="087911BE" w:rsidR="17573DF0" w:rsidRDefault="17573DF0" w:rsidP="17573DF0">
      <w:pPr>
        <w:spacing w:line="360" w:lineRule="auto"/>
        <w:ind w:left="1416" w:right="660"/>
        <w:jc w:val="right"/>
        <w:rPr>
          <w:b/>
          <w:bCs/>
          <w:sz w:val="24"/>
          <w:szCs w:val="24"/>
        </w:rPr>
      </w:pPr>
    </w:p>
    <w:p w14:paraId="07449296" w14:textId="023222C1" w:rsidR="17573DF0" w:rsidRDefault="17573DF0" w:rsidP="17573DF0">
      <w:pPr>
        <w:spacing w:line="360" w:lineRule="auto"/>
        <w:ind w:left="1416" w:right="660"/>
        <w:jc w:val="right"/>
        <w:rPr>
          <w:b/>
          <w:bCs/>
          <w:sz w:val="24"/>
          <w:szCs w:val="24"/>
        </w:rPr>
      </w:pPr>
    </w:p>
    <w:p w14:paraId="6A05A809" w14:textId="6E8DF8A7" w:rsidR="005E15D3" w:rsidRDefault="005E15D3" w:rsidP="3589E115">
      <w:pPr>
        <w:spacing w:line="360" w:lineRule="auto"/>
        <w:ind w:right="660"/>
        <w:jc w:val="right"/>
        <w:rPr>
          <w:b/>
          <w:bCs/>
          <w:sz w:val="24"/>
          <w:szCs w:val="24"/>
        </w:rPr>
      </w:pPr>
    </w:p>
    <w:p w14:paraId="059DFF5C" w14:textId="77777777" w:rsidR="005E15D3" w:rsidRDefault="005E15D3" w:rsidP="5C71D331">
      <w:pPr>
        <w:spacing w:line="360" w:lineRule="auto"/>
        <w:ind w:left="640" w:right="66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45FB0818" w14:textId="08C5E374" w:rsidR="005E15D3" w:rsidRDefault="005E15D3" w:rsidP="5C71D331">
      <w:pPr>
        <w:spacing w:line="360" w:lineRule="auto"/>
        <w:ind w:right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71D331">
        <w:rPr>
          <w:rFonts w:ascii="Times New Roman" w:eastAsia="Times New Roman" w:hAnsi="Times New Roman" w:cs="Times New Roman"/>
          <w:b/>
          <w:bCs/>
          <w:sz w:val="24"/>
          <w:szCs w:val="24"/>
        </w:rPr>
        <w:t>PREAMBUŁA</w:t>
      </w:r>
    </w:p>
    <w:p w14:paraId="60B4FB7D" w14:textId="77777777" w:rsidR="005E15D3" w:rsidRDefault="005E15D3">
      <w:pPr>
        <w:suppressAutoHyphens w:val="0"/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i uzupełniany poprzez działania z zakresu profilaktyki problemów dzieci i młodzieży. Program wychowawczo-profilaktyczny szkoły tworzy spójną całość ze szkolnym zestawem programów nauczania i uwzględnia wymagania opisane w podstawie programowej.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9F31CB" w14:textId="77777777" w:rsidR="005E15D3" w:rsidRDefault="005E15D3">
      <w:pPr>
        <w:suppressAutoHyphens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5A99C" w14:textId="34ED79B6" w:rsidR="3589E115" w:rsidRDefault="3589E115">
      <w:r>
        <w:br w:type="page"/>
      </w:r>
    </w:p>
    <w:p w14:paraId="6E189825" w14:textId="77777777" w:rsidR="005E15D3" w:rsidRPr="00CA405E" w:rsidRDefault="005E15D3">
      <w:pPr>
        <w:pStyle w:val="Nagwekspisutreci1"/>
        <w:pageBreakBefore/>
        <w:spacing w:line="360" w:lineRule="auto"/>
        <w:jc w:val="both"/>
        <w:rPr>
          <w:b/>
        </w:rPr>
      </w:pPr>
      <w:bookmarkStart w:id="0" w:name="_Toc50528199"/>
      <w:bookmarkStart w:id="1" w:name="_Toc50743284"/>
      <w:bookmarkStart w:id="2" w:name="_Toc51058402"/>
      <w:r w:rsidRPr="00CA405E">
        <w:rPr>
          <w:rFonts w:ascii="Times New Roman" w:hAnsi="Times New Roman" w:cs="Times New Roman"/>
          <w:b/>
          <w:color w:val="00000A"/>
          <w:sz w:val="36"/>
          <w:szCs w:val="36"/>
        </w:rPr>
        <w:lastRenderedPageBreak/>
        <w:t>S</w:t>
      </w:r>
      <w:bookmarkEnd w:id="0"/>
      <w:bookmarkEnd w:id="1"/>
      <w:bookmarkEnd w:id="2"/>
      <w:r w:rsidR="00CA405E">
        <w:rPr>
          <w:rFonts w:ascii="Times New Roman" w:hAnsi="Times New Roman" w:cs="Times New Roman"/>
          <w:b/>
          <w:color w:val="00000A"/>
          <w:sz w:val="36"/>
          <w:szCs w:val="36"/>
        </w:rPr>
        <w:t>PIS TREŚCI</w:t>
      </w:r>
    </w:p>
    <w:p w14:paraId="5D51F870" w14:textId="77777777" w:rsidR="00CA405E" w:rsidRPr="00CA405E" w:rsidRDefault="005E15D3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r w:rsidRPr="00CA40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A405E">
        <w:rPr>
          <w:rFonts w:ascii="Times New Roman" w:hAnsi="Times New Roman" w:cs="Times New Roman"/>
          <w:b/>
          <w:sz w:val="24"/>
          <w:szCs w:val="24"/>
        </w:rPr>
        <w:instrText xml:space="preserve"> TOC \z \o "1-3" \u \h</w:instrText>
      </w:r>
      <w:r w:rsidRPr="00CA405E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4C835C19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03" w:history="1">
        <w:r w:rsidR="00CA405E" w:rsidRPr="00CA405E">
          <w:rPr>
            <w:rStyle w:val="Hipercze"/>
            <w:rFonts w:ascii="Times New Roman" w:hAnsi="Times New Roman" w:cs="Times New Roman"/>
            <w:b/>
            <w:bCs/>
            <w:noProof/>
            <w:sz w:val="24"/>
            <w:szCs w:val="24"/>
          </w:rPr>
          <w:t>WSTĘP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_Toc51058403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7E0CBE50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04" w:history="1">
        <w:r w:rsidR="00CA405E" w:rsidRPr="00CA405E">
          <w:rPr>
            <w:rStyle w:val="Hipercze"/>
            <w:rFonts w:ascii="Times New Roman" w:hAnsi="Times New Roman" w:cs="Times New Roman"/>
            <w:b/>
            <w:bCs/>
            <w:noProof/>
            <w:sz w:val="24"/>
            <w:szCs w:val="24"/>
          </w:rPr>
          <w:t>I. AKTY PRAWNE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_Toc51058404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719E5D73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05" w:history="1">
        <w:r w:rsidR="00CA405E" w:rsidRPr="00CA405E">
          <w:rPr>
            <w:rStyle w:val="Hipercze"/>
            <w:rFonts w:ascii="Times New Roman" w:hAnsi="Times New Roman" w:cs="Times New Roman"/>
            <w:b/>
            <w:bCs/>
            <w:noProof/>
            <w:sz w:val="24"/>
            <w:szCs w:val="24"/>
          </w:rPr>
          <w:t>II. WIZJA SZKOŁY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_Toc51058405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54153DF9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06" w:history="1">
        <w:r w:rsidR="00CA405E" w:rsidRPr="00CA405E">
          <w:rPr>
            <w:rStyle w:val="Hipercz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ar-SA"/>
          </w:rPr>
          <w:t>III. MISJA SZKOŁY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_Toc51058406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8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4937481A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07" w:history="1">
        <w:r w:rsidR="00CA405E" w:rsidRPr="00CA405E">
          <w:rPr>
            <w:rStyle w:val="Hipercze"/>
            <w:rFonts w:ascii="Times New Roman" w:hAnsi="Times New Roman" w:cs="Times New Roman"/>
            <w:b/>
            <w:bCs/>
            <w:noProof/>
            <w:sz w:val="24"/>
            <w:szCs w:val="24"/>
          </w:rPr>
          <w:t>IV. WARTOŚCI SZKOLNE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_Toc51058407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9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6C8BF8E1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08" w:history="1">
        <w:r w:rsidR="00CA405E" w:rsidRPr="00CA405E">
          <w:rPr>
            <w:rStyle w:val="Hipercze"/>
            <w:rFonts w:ascii="Times New Roman" w:hAnsi="Times New Roman" w:cs="Times New Roman"/>
            <w:b/>
            <w:noProof/>
            <w:sz w:val="24"/>
            <w:szCs w:val="24"/>
          </w:rPr>
          <w:t>V. CEREMONIAŁ I TRADYCJE SZKOLNE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_Toc51058408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10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4887F1C0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09" w:history="1">
        <w:r w:rsidR="00CA405E" w:rsidRPr="00CA405E">
          <w:rPr>
            <w:rStyle w:val="Hipercze"/>
            <w:rFonts w:ascii="Times New Roman" w:hAnsi="Times New Roman" w:cs="Times New Roman"/>
            <w:b/>
            <w:noProof/>
            <w:sz w:val="24"/>
            <w:szCs w:val="24"/>
          </w:rPr>
          <w:t>VI. SYLWETKA  ABSOLWENTA  SZKOŁY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_Toc51058409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11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ACAABFC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10" w:history="1">
        <w:r w:rsidR="00CA405E" w:rsidRPr="00CA405E">
          <w:rPr>
            <w:rStyle w:val="Hipercze"/>
            <w:rFonts w:ascii="Times New Roman" w:hAnsi="Times New Roman" w:cs="Times New Roman"/>
            <w:b/>
            <w:noProof/>
            <w:sz w:val="24"/>
            <w:szCs w:val="24"/>
          </w:rPr>
          <w:t>VII. DIAGNOZA POTRZEB I PROBLEMÓW W ŚRODOWISKU SZKOLNYM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_Toc51058410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12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507ADD31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11" w:history="1">
        <w:r w:rsidR="00CA405E" w:rsidRPr="00CA405E">
          <w:rPr>
            <w:rStyle w:val="Hipercze"/>
            <w:rFonts w:ascii="Times New Roman" w:hAnsi="Times New Roman" w:cs="Times New Roman"/>
            <w:b/>
            <w:noProof/>
            <w:sz w:val="24"/>
            <w:szCs w:val="24"/>
          </w:rPr>
          <w:t>VIII. CELE PROGRAMU WYCHOWAWCZO-PROFILAKTYCZNEGO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_Toc51058411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18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194FD8B1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12" w:history="1">
        <w:r w:rsidR="00CA405E" w:rsidRPr="00CA405E">
          <w:rPr>
            <w:rStyle w:val="Hipercze"/>
            <w:rFonts w:ascii="Times New Roman" w:hAnsi="Times New Roman" w:cs="Times New Roman"/>
            <w:b/>
            <w:bCs/>
            <w:noProof/>
            <w:sz w:val="24"/>
            <w:szCs w:val="24"/>
          </w:rPr>
          <w:t>IX.  STRATEGIA WYCHOWAWCZO-PROFILAKTYCZNA SZKOŁY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_Toc51058412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18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503B7741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13" w:history="1">
        <w:r w:rsidR="00CA405E" w:rsidRPr="00CA405E">
          <w:rPr>
            <w:rStyle w:val="Hipercze"/>
            <w:rFonts w:ascii="Times New Roman" w:hAnsi="Times New Roman" w:cs="Times New Roman"/>
            <w:b/>
            <w:bCs/>
            <w:noProof/>
            <w:sz w:val="24"/>
            <w:szCs w:val="24"/>
          </w:rPr>
          <w:t>X. TRYB POSTĘPOWANIA W TRUDNYCH SYTUACJACH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_Toc51058413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19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1264DE76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14" w:history="1">
        <w:r w:rsidR="00CA405E" w:rsidRPr="00CA405E">
          <w:rPr>
            <w:rStyle w:val="Hipercze"/>
            <w:rFonts w:ascii="Times New Roman" w:hAnsi="Times New Roman" w:cs="Times New Roman"/>
            <w:b/>
            <w:noProof/>
            <w:sz w:val="24"/>
            <w:szCs w:val="24"/>
          </w:rPr>
          <w:t>XI. PLAN DZIAŁAŃ WYCHOWAWCZO – PROFILAKTYCZNYCH W SZKOLE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_Toc51058414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22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2DF706C6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15" w:history="1">
        <w:r w:rsidR="00CA405E" w:rsidRPr="00CA405E">
          <w:rPr>
            <w:rStyle w:val="Hipercze"/>
            <w:rFonts w:ascii="Times New Roman" w:hAnsi="Times New Roman" w:cs="Times New Roman"/>
            <w:b/>
            <w:bCs/>
            <w:noProof/>
            <w:sz w:val="24"/>
            <w:szCs w:val="24"/>
          </w:rPr>
          <w:t>XII. MONITORING I EWALUACJA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_Toc51058415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33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8BF648B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16" w:history="1">
        <w:r w:rsidR="00CA405E" w:rsidRPr="00CA405E">
          <w:rPr>
            <w:rStyle w:val="Hipercze"/>
            <w:rFonts w:ascii="Times New Roman" w:hAnsi="Times New Roman" w:cs="Times New Roman"/>
            <w:b/>
            <w:bCs/>
            <w:noProof/>
            <w:sz w:val="24"/>
            <w:szCs w:val="24"/>
          </w:rPr>
          <w:t>XIII. UCHWALENIE PROGRAMU WYCHOWAWCZO-PROFILAKTYCZNEGO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_Toc51058416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33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4691860B" w14:textId="77777777" w:rsidR="00CA405E" w:rsidRPr="00CA405E" w:rsidRDefault="00E91CFE" w:rsidP="00CA405E">
      <w:pPr>
        <w:pStyle w:val="Spistreci1"/>
        <w:tabs>
          <w:tab w:val="right" w:leader="dot" w:pos="9396"/>
        </w:tabs>
        <w:spacing w:line="360" w:lineRule="auto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 w:bidi="ar-SA"/>
        </w:rPr>
      </w:pPr>
      <w:hyperlink w:anchor="_Toc51058417" w:history="1">
        <w:r w:rsidR="00CA405E" w:rsidRPr="00CA405E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ar-SA"/>
          </w:rPr>
          <w:t>XIV. ZAŁĄCZNIKI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_Toc51058417 \h </w:instrTex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000C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34</w:t>
        </w:r>
        <w:r w:rsidR="00CA405E" w:rsidRPr="00CA405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53128261" w14:textId="77777777" w:rsidR="005E15D3" w:rsidRDefault="005E15D3" w:rsidP="00CA4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5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2486C05" w14:textId="77777777" w:rsidR="005E15D3" w:rsidRDefault="005E1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5E15D3" w:rsidRDefault="005E15D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9056E" w14:textId="77777777" w:rsidR="005E15D3" w:rsidRDefault="005E15D3">
      <w:pPr>
        <w:suppressAutoHyphens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B7187" w14:textId="27871D01" w:rsidR="3589E115" w:rsidRDefault="3589E115">
      <w:r>
        <w:br w:type="page"/>
      </w:r>
    </w:p>
    <w:p w14:paraId="5D04B65B" w14:textId="77777777" w:rsidR="005E15D3" w:rsidRDefault="005E15D3" w:rsidP="00684EE0">
      <w:pPr>
        <w:pStyle w:val="Nagwek1"/>
        <w:pageBreakBefore/>
        <w:tabs>
          <w:tab w:val="clear" w:pos="432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51058403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WSTĘP</w:t>
      </w:r>
      <w:bookmarkEnd w:id="3"/>
    </w:p>
    <w:p w14:paraId="1299C43A" w14:textId="77777777" w:rsidR="005E15D3" w:rsidRDefault="005E15D3">
      <w:pPr>
        <w:pStyle w:val="Akapitzlist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5DD4E" w14:textId="624CB0C5" w:rsidR="005E15D3" w:rsidRDefault="510653A3" w:rsidP="00CA405E">
      <w:pPr>
        <w:pStyle w:val="NormalnyWeb1"/>
        <w:spacing w:before="0" w:after="240" w:line="360" w:lineRule="auto"/>
        <w:ind w:firstLine="851"/>
        <w:jc w:val="both"/>
      </w:pPr>
      <w:r>
        <w:t xml:space="preserve">Szkoła jako placówka oświatowa przestała nie jest jedynie miejscem przekazywania wiedzy. Jest środowiskiem optymalnego rozwoju jednostki - nie tylko w sferze intelektualnej, ale również w wymiarze emocjonalnym, społecznym, kulturowym, moralnym, ekologicznym </w:t>
      </w:r>
      <w:r w:rsidR="005E15D3">
        <w:br/>
      </w:r>
      <w:r>
        <w:t>a także zdrowotnym. Jej głównym zadaniem jest wspomaganie uczniów w osiąganiu wszechstronnego</w:t>
      </w:r>
      <w:r w:rsidR="187136A5">
        <w:t xml:space="preserve"> rozwoju, kształtowania postaw, </w:t>
      </w:r>
      <w:r>
        <w:t>optymalizacji osiągnięć edukacyjnych</w:t>
      </w:r>
      <w:r w:rsidR="005E15D3">
        <w:br/>
      </w:r>
      <w:r>
        <w:t xml:space="preserve">i korygowania deficytów. W myśl założeń reformy nauczyciel powinien być nie tylko fachowcem w zakresie swojego przedmiotu nauczania, ale także dobrym organizatorem procesu kształcenia, posiadającym zarazem rozeznanie w wychowawczym i opiekuńczym aspekcie własnych działań. Nauczyciel staje się osobą, pod kierunkiem której uczeń zdobywa potrzebne wiadomości, opanowuje umiejętności, uczy się kreatywnego myślenia, poszukuje, weryfikuje </w:t>
      </w:r>
      <w:r w:rsidR="005E15D3">
        <w:br/>
      </w:r>
      <w:r>
        <w:t>i przetwarza informacje, osiąga postępującą intelektualną i społeczną samodzielność. Szkoła jest więc środowiskiem wychowawczym- przygotowującym do życia w społeczeństwie. Jest to zadanie trudne, gdyż po drodze ukazują się przeróżne zagrożenia i pokusy. Kadra pedagogiczna ma więc przed sobą zadanie- uchronić dziecko przed czynnikami ryzyka i wzmacniać czynniki chroniące, które gwarantują prawidłowy rozwój i zdrowy tryb życia.</w:t>
      </w:r>
      <w:r w:rsidR="6F133390">
        <w:t xml:space="preserve">  </w:t>
      </w:r>
      <w:r w:rsidR="005E15D3">
        <w:tab/>
      </w:r>
      <w:r w:rsidR="005E15D3">
        <w:br/>
      </w:r>
      <w:r w:rsidR="6F133390">
        <w:t xml:space="preserve"> </w:t>
      </w:r>
      <w:r w:rsidR="005E15D3">
        <w:tab/>
      </w:r>
      <w:r>
        <w:t xml:space="preserve">Publiczna Szkoła Podstawowa im. Marii Konopnickiej w Mazowszanach funkcjonuje </w:t>
      </w:r>
      <w:r w:rsidR="005E15D3">
        <w:br/>
      </w:r>
      <w:r>
        <w:t xml:space="preserve">w bliskim otoczeniu miasta Radom. Lokalizacja ta sprzyja kontaktom oraz współpracy </w:t>
      </w:r>
      <w:r w:rsidR="005E15D3">
        <w:br/>
      </w:r>
      <w:r>
        <w:t>z miejskimi instytucjami kulturalnymi, gospodarczymi i ekonomicznymi. Placówka ta pełni znaczącą rolę w środowisku społecznym. Jest miejscem nauki dzieci i młodzieży, ale również organizatorem licznych akcji, przedsięwzięć, uroc</w:t>
      </w:r>
      <w:r w:rsidR="187136A5">
        <w:t xml:space="preserve">zystości i imprez o charakterze </w:t>
      </w:r>
      <w:r>
        <w:t>wychowawczym, opiekuńczym, profilaktycznym, a także sportowym i kulturalnym. Respektuje zasady nauk pedagogicznych, a także zobowiązania wynikające z Międzynarodowej Konwencji Praw Dziecka, kierując się przede wszystkim dobrem uczniów, troską o ich zdrowie, poszanowaniem godności osobistej.</w:t>
      </w:r>
      <w:r w:rsidR="6F133390">
        <w:t xml:space="preserve"> </w:t>
      </w:r>
      <w:r w:rsidR="005E15D3">
        <w:tab/>
      </w:r>
      <w:r w:rsidR="5642F3C6">
        <w:t xml:space="preserve"> </w:t>
      </w:r>
    </w:p>
    <w:p w14:paraId="143EAD01" w14:textId="3C4F804E" w:rsidR="005E15D3" w:rsidRDefault="510653A3" w:rsidP="00CA405E">
      <w:pPr>
        <w:pStyle w:val="NormalnyWeb1"/>
        <w:spacing w:before="0" w:after="240" w:line="360" w:lineRule="auto"/>
        <w:ind w:firstLine="851"/>
        <w:jc w:val="both"/>
      </w:pPr>
      <w:r>
        <w:t xml:space="preserve">Szkolny Program wychowawczo-profilaktyczny realizowany w PSP w Mazowszanach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</w:t>
      </w:r>
      <w:r>
        <w:lastRenderedPageBreak/>
        <w:t>oceniania. Istotą działań programu jest współpraca całej społeczności szkolnej oparta na złożeniu, że wychowanie jest zadaniem realizowanym w rodzinie i w szkole, która w swojej działalności musi uwzględniać zarówno wolę rodziców, jak i priorytety edukacyjne państwa. W swoich założeniach Program wychowawczo-profilaktyczny szkoły dąży przede wszystkim do wykreowania jednostki niezależnej, przygotowanej do nauki na wyższym szczeblu życia. Nie bojącej się wyzwań i podejmowania inicjatyw.</w:t>
      </w:r>
      <w:r w:rsidR="005E15D3">
        <w:tab/>
      </w:r>
      <w:r w:rsidR="005E15D3">
        <w:br/>
      </w:r>
      <w:r>
        <w:t xml:space="preserve"> </w:t>
      </w:r>
      <w:r w:rsidR="005E15D3">
        <w:tab/>
      </w:r>
      <w:r>
        <w:t>Program został opracowany na podstawie diagnozy sytuacji dydaktyczno-wychowawczej w szkole. Określa priorytety pracy,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Za je</w:t>
      </w:r>
      <w:r w:rsidR="187136A5">
        <w:t xml:space="preserve">go realizację odpowiada nie </w:t>
      </w:r>
      <w:r>
        <w:t>tylko kadra pedagogiczna, ale również podmioty zewnętrzne, które uzupełnią oddziaływania wychowawców i specjalistów Publicznej Szkoły im. Marii Konopnickiej w Mazowszanach.</w:t>
      </w:r>
    </w:p>
    <w:p w14:paraId="02B00E9F" w14:textId="7C8E1FC5" w:rsidR="008D703A" w:rsidRPr="008D703A" w:rsidRDefault="005E15D3" w:rsidP="3589E115">
      <w:pPr>
        <w:pStyle w:val="NormalnyWeb1"/>
        <w:spacing w:before="0" w:after="240" w:line="360" w:lineRule="auto"/>
        <w:ind w:firstLine="851"/>
        <w:jc w:val="both"/>
        <w:rPr>
          <w:b/>
          <w:bCs/>
        </w:rPr>
      </w:pPr>
      <w:r w:rsidRPr="3589E115">
        <w:rPr>
          <w:b/>
          <w:bCs/>
        </w:rPr>
        <w:t>Podstawo</w:t>
      </w:r>
      <w:r w:rsidR="008D703A" w:rsidRPr="3589E115">
        <w:rPr>
          <w:b/>
          <w:bCs/>
        </w:rPr>
        <w:t>we zasady realizacji szkolnego Programu W</w:t>
      </w:r>
      <w:r w:rsidRPr="3589E115">
        <w:rPr>
          <w:b/>
          <w:bCs/>
        </w:rPr>
        <w:t>ychowawc</w:t>
      </w:r>
      <w:r w:rsidR="008D703A" w:rsidRPr="3589E115">
        <w:rPr>
          <w:b/>
          <w:bCs/>
        </w:rPr>
        <w:t>zo - Profilaktycznego obejmują:</w:t>
      </w:r>
    </w:p>
    <w:p w14:paraId="1DC32376" w14:textId="4FE5837D" w:rsidR="00FF7796" w:rsidRDefault="005E15D3" w:rsidP="00292022">
      <w:pPr>
        <w:pStyle w:val="NormalnyWeb1"/>
        <w:numPr>
          <w:ilvl w:val="0"/>
          <w:numId w:val="3"/>
        </w:numPr>
        <w:tabs>
          <w:tab w:val="clear" w:pos="432"/>
          <w:tab w:val="num" w:pos="851"/>
        </w:tabs>
        <w:spacing w:before="100" w:beforeAutospacing="1" w:after="100" w:afterAutospacing="1" w:line="360" w:lineRule="auto"/>
        <w:ind w:left="851" w:hanging="284"/>
        <w:jc w:val="both"/>
      </w:pPr>
      <w:r>
        <w:t>powszechną znajomość założeń programu – przez uczniów, rodziców i wszystkich</w:t>
      </w:r>
      <w:r w:rsidR="008D703A">
        <w:t xml:space="preserve"> </w:t>
      </w:r>
      <w:r w:rsidR="00FF7796">
        <w:t xml:space="preserve">pracowników </w:t>
      </w:r>
      <w:r w:rsidR="008D703A">
        <w:t xml:space="preserve">szkoły, </w:t>
      </w:r>
      <w:r>
        <w:tab/>
      </w:r>
    </w:p>
    <w:p w14:paraId="010B4FE5" w14:textId="5E8BF5A9" w:rsidR="00FF7796" w:rsidRDefault="005E15D3" w:rsidP="00292022">
      <w:pPr>
        <w:pStyle w:val="NormalnyWeb1"/>
        <w:numPr>
          <w:ilvl w:val="0"/>
          <w:numId w:val="3"/>
        </w:numPr>
        <w:tabs>
          <w:tab w:val="clear" w:pos="432"/>
          <w:tab w:val="num" w:pos="851"/>
        </w:tabs>
        <w:spacing w:before="100" w:beforeAutospacing="1" w:after="100" w:afterAutospacing="1" w:line="360" w:lineRule="auto"/>
        <w:ind w:left="851" w:hanging="284"/>
        <w:jc w:val="both"/>
      </w:pPr>
      <w:r>
        <w:t>zaangażowanie wszystkich podmiotów szkolnej społeczności i współpracę w realizacji zad</w:t>
      </w:r>
      <w:r w:rsidR="008D703A">
        <w:t>ań określonych w programie,</w:t>
      </w:r>
    </w:p>
    <w:p w14:paraId="27CFB4A1" w14:textId="30EFFCD8" w:rsidR="008D703A" w:rsidRDefault="005E15D3" w:rsidP="00292022">
      <w:pPr>
        <w:pStyle w:val="NormalnyWeb1"/>
        <w:numPr>
          <w:ilvl w:val="0"/>
          <w:numId w:val="3"/>
        </w:numPr>
        <w:tabs>
          <w:tab w:val="clear" w:pos="432"/>
          <w:tab w:val="num" w:pos="851"/>
        </w:tabs>
        <w:spacing w:before="100" w:beforeAutospacing="1" w:after="100" w:afterAutospacing="1" w:line="360" w:lineRule="auto"/>
        <w:ind w:left="851" w:hanging="284"/>
        <w:jc w:val="both"/>
      </w:pPr>
      <w:r>
        <w:t>respektowanie praw wszystkich członków szkolnej społeczności oraz kompetencji organów szkoły (dyrektor, rada ro</w:t>
      </w:r>
      <w:r w:rsidR="008D703A">
        <w:t>dziców, samorząd uczniowski),</w:t>
      </w:r>
    </w:p>
    <w:p w14:paraId="30615161" w14:textId="4AD3F5D8" w:rsidR="00FF7796" w:rsidRDefault="005E15D3" w:rsidP="00292022">
      <w:pPr>
        <w:pStyle w:val="NormalnyWeb1"/>
        <w:numPr>
          <w:ilvl w:val="0"/>
          <w:numId w:val="3"/>
        </w:numPr>
        <w:tabs>
          <w:tab w:val="clear" w:pos="432"/>
          <w:tab w:val="num" w:pos="851"/>
        </w:tabs>
        <w:spacing w:before="100" w:beforeAutospacing="1" w:after="100" w:afterAutospacing="1" w:line="360" w:lineRule="auto"/>
        <w:ind w:left="851" w:hanging="284"/>
        <w:jc w:val="both"/>
      </w:pPr>
      <w:r>
        <w:t>współdziałanie ze środowiskiem zewnętrznym sz</w:t>
      </w:r>
      <w:r w:rsidR="008D703A">
        <w:t xml:space="preserve">koły (np. udział organizacji i instytucji </w:t>
      </w:r>
      <w:r>
        <w:t>wspierających działalność wychowaw</w:t>
      </w:r>
      <w:r w:rsidR="008D703A">
        <w:t>czą i profilaktyczną szkoły),</w:t>
      </w:r>
    </w:p>
    <w:p w14:paraId="16FD40BA" w14:textId="0A57FC90" w:rsidR="00FF7796" w:rsidRDefault="005E15D3" w:rsidP="00292022">
      <w:pPr>
        <w:pStyle w:val="NormalnyWeb1"/>
        <w:numPr>
          <w:ilvl w:val="0"/>
          <w:numId w:val="3"/>
        </w:numPr>
        <w:tabs>
          <w:tab w:val="clear" w:pos="432"/>
          <w:tab w:val="num" w:pos="851"/>
        </w:tabs>
        <w:spacing w:before="100" w:beforeAutospacing="1" w:after="100" w:afterAutospacing="1" w:line="360" w:lineRule="auto"/>
        <w:ind w:left="851" w:hanging="284"/>
        <w:jc w:val="both"/>
      </w:pPr>
      <w:r>
        <w:t>współodpowiedzialność z</w:t>
      </w:r>
      <w:r w:rsidR="008D703A">
        <w:t>a efekty realizacji programu,</w:t>
      </w:r>
    </w:p>
    <w:p w14:paraId="4DDBEF00" w14:textId="6290DA4C" w:rsidR="00FF7796" w:rsidRDefault="005E15D3" w:rsidP="00292022">
      <w:pPr>
        <w:pStyle w:val="NormalnyWeb1"/>
        <w:numPr>
          <w:ilvl w:val="0"/>
          <w:numId w:val="3"/>
        </w:numPr>
        <w:tabs>
          <w:tab w:val="clear" w:pos="432"/>
          <w:tab w:val="num" w:pos="851"/>
        </w:tabs>
        <w:spacing w:before="100" w:beforeAutospacing="1" w:after="100" w:afterAutospacing="1" w:line="360" w:lineRule="auto"/>
        <w:ind w:left="851" w:hanging="284"/>
        <w:jc w:val="both"/>
      </w:pPr>
      <w:r>
        <w:t xml:space="preserve">inne (ważne dla szkoły, wynikające z jej potrzeb, specyfiki). </w:t>
      </w:r>
    </w:p>
    <w:p w14:paraId="3461D779" w14:textId="77777777" w:rsidR="00CA405E" w:rsidRDefault="00CA405E" w:rsidP="00FF7796">
      <w:pPr>
        <w:pStyle w:val="NormalnyWeb1"/>
        <w:spacing w:before="100" w:beforeAutospacing="1" w:after="100" w:afterAutospacing="1" w:line="360" w:lineRule="auto"/>
        <w:ind w:left="993"/>
        <w:jc w:val="both"/>
      </w:pPr>
    </w:p>
    <w:p w14:paraId="3B4C0371" w14:textId="2ACCBCFB" w:rsidR="5B8B9A04" w:rsidRDefault="4C5DE03B" w:rsidP="33F1CCFF">
      <w:pPr>
        <w:pStyle w:val="Nagwek1"/>
        <w:tabs>
          <w:tab w:val="clear" w:pos="432"/>
        </w:tabs>
        <w:spacing w:beforeAutospacing="1" w:afterAutospacing="1" w:line="36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51058404"/>
      <w:r w:rsidRPr="33F1CCF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I. </w:t>
      </w:r>
      <w:r w:rsidR="264636AF" w:rsidRPr="33F1CCFF">
        <w:rPr>
          <w:rFonts w:ascii="Times New Roman" w:hAnsi="Times New Roman" w:cs="Times New Roman"/>
          <w:b/>
          <w:bCs/>
          <w:color w:val="auto"/>
          <w:sz w:val="24"/>
          <w:szCs w:val="24"/>
        </w:rPr>
        <w:t>AKTY PRAWNE</w:t>
      </w:r>
      <w:bookmarkEnd w:id="4"/>
    </w:p>
    <w:p w14:paraId="7F2BEBE6" w14:textId="12CB6ADB" w:rsidR="00FF7796" w:rsidRDefault="264636AF" w:rsidP="5B8B9A04">
      <w:pPr>
        <w:pStyle w:val="NormalnyWeb1"/>
        <w:spacing w:before="100" w:beforeAutospacing="1" w:after="100" w:afterAutospacing="1" w:line="360" w:lineRule="auto"/>
        <w:ind w:firstLine="708"/>
        <w:jc w:val="both"/>
      </w:pPr>
      <w:r>
        <w:t>Podstawowe akty prawne wykorzystane przy fo</w:t>
      </w:r>
      <w:r w:rsidR="5D6F80A6">
        <w:t xml:space="preserve">rmułowaniu Programu Wychowawczo </w:t>
      </w:r>
      <w:r w:rsidR="7B8D9C21" w:rsidRPr="5B8B9A04">
        <w:t>- Profilaktycznego:</w:t>
      </w:r>
      <w:r w:rsidR="5D6F80A6" w:rsidRPr="5B8B9A04">
        <w:t xml:space="preserve"> </w:t>
      </w:r>
    </w:p>
    <w:p w14:paraId="346C7EA3" w14:textId="005BF55B" w:rsidR="00FF7796" w:rsidRDefault="264636AF" w:rsidP="00292022">
      <w:pPr>
        <w:pStyle w:val="NormalnyWeb1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5B8B9A04">
        <w:t>Konstytucja Rzeczpospolitej Polskiej z dnia 2 kwietnia 1997 r. (Dz. U 1997 nr 78, poz. 483 ze zm.);</w:t>
      </w:r>
      <w:r w:rsidR="4C5DE03B" w:rsidRPr="5B8B9A04">
        <w:t xml:space="preserve"> </w:t>
      </w:r>
      <w:r w:rsidR="00FF7796">
        <w:tab/>
      </w:r>
      <w:r w:rsidR="00FF7796">
        <w:tab/>
      </w:r>
      <w:r w:rsidR="00FF7796">
        <w:tab/>
      </w:r>
      <w:r w:rsidR="00FF7796">
        <w:tab/>
      </w:r>
      <w:r w:rsidR="00FF7796">
        <w:tab/>
      </w:r>
      <w:r w:rsidR="00FF7796">
        <w:tab/>
      </w:r>
      <w:r w:rsidR="00FF7796">
        <w:tab/>
      </w:r>
      <w:r w:rsidR="00FF7796">
        <w:tab/>
      </w:r>
      <w:r w:rsidR="00FF7796">
        <w:tab/>
      </w:r>
      <w:r w:rsidR="00FF7796">
        <w:tab/>
      </w:r>
    </w:p>
    <w:p w14:paraId="6568BF29" w14:textId="684F8DAA" w:rsidR="00FF7796" w:rsidRDefault="5D6F80A6" w:rsidP="00292022">
      <w:pPr>
        <w:pStyle w:val="NormalnyWeb1"/>
        <w:numPr>
          <w:ilvl w:val="0"/>
          <w:numId w:val="10"/>
        </w:numPr>
        <w:spacing w:before="100" w:beforeAutospacing="1" w:after="100" w:afterAutospacing="1" w:line="360" w:lineRule="auto"/>
        <w:ind w:left="851" w:hanging="284"/>
        <w:jc w:val="both"/>
      </w:pPr>
      <w:r w:rsidRPr="33F1CCFF">
        <w:t xml:space="preserve"> </w:t>
      </w:r>
      <w:r w:rsidR="264636AF" w:rsidRPr="33F1CCFF">
        <w:t>Ustawa z dnia 7 września 1991 r. o systemie oświaty (tekst jedn. Dz. U. 202</w:t>
      </w:r>
      <w:r w:rsidR="16AF035A" w:rsidRPr="33F1CCFF">
        <w:t>1</w:t>
      </w:r>
      <w:r w:rsidR="264636AF" w:rsidRPr="33F1CCFF">
        <w:t>. poz. 1</w:t>
      </w:r>
      <w:r w:rsidR="0EEE8525" w:rsidRPr="33F1CCFF">
        <w:t>915</w:t>
      </w:r>
      <w:r w:rsidR="264636AF" w:rsidRPr="33F1CCFF">
        <w:t>);</w:t>
      </w:r>
    </w:p>
    <w:p w14:paraId="59FFCE82" w14:textId="38D924A8" w:rsidR="00FF7796" w:rsidRDefault="5D6F80A6" w:rsidP="00292022">
      <w:pPr>
        <w:pStyle w:val="NormalnyWeb1"/>
        <w:numPr>
          <w:ilvl w:val="0"/>
          <w:numId w:val="10"/>
        </w:numPr>
        <w:spacing w:before="100" w:beforeAutospacing="1" w:after="100" w:afterAutospacing="1" w:line="360" w:lineRule="auto"/>
        <w:ind w:left="851" w:hanging="284"/>
        <w:jc w:val="both"/>
      </w:pPr>
      <w:r w:rsidRPr="33F1CCFF">
        <w:t xml:space="preserve"> </w:t>
      </w:r>
      <w:r w:rsidR="264636AF" w:rsidRPr="33F1CCFF">
        <w:t>Ustawa z dnia 26 stycznia 1982 r. – Karta Nauczyciela (tekst jedn. Dz. U 20</w:t>
      </w:r>
      <w:r w:rsidR="556BB8E1" w:rsidRPr="33F1CCFF">
        <w:t>21</w:t>
      </w:r>
      <w:r w:rsidR="264636AF" w:rsidRPr="33F1CCFF">
        <w:t xml:space="preserve">, poz. </w:t>
      </w:r>
      <w:r w:rsidR="711BB724" w:rsidRPr="33F1CCFF">
        <w:t>1762</w:t>
      </w:r>
      <w:r w:rsidR="264636AF" w:rsidRPr="33F1CCFF">
        <w:t>);</w:t>
      </w:r>
    </w:p>
    <w:p w14:paraId="74396C55" w14:textId="52E646AA" w:rsidR="41721540" w:rsidRDefault="41721540" w:rsidP="00292022">
      <w:pPr>
        <w:pStyle w:val="NormalnyWeb1"/>
        <w:numPr>
          <w:ilvl w:val="0"/>
          <w:numId w:val="10"/>
        </w:numPr>
        <w:spacing w:beforeAutospacing="1" w:afterAutospacing="1" w:line="360" w:lineRule="auto"/>
        <w:ind w:left="851" w:hanging="284"/>
        <w:jc w:val="both"/>
      </w:pPr>
      <w:r w:rsidRPr="5B8B9A04">
        <w:rPr>
          <w:color w:val="000000" w:themeColor="text1"/>
        </w:rPr>
        <w:t xml:space="preserve">Ustawa z 14 grudnia 2016 r. – Prawo oświatowe (tekst jedn.: </w:t>
      </w:r>
      <w:proofErr w:type="spellStart"/>
      <w:r w:rsidRPr="5B8B9A04">
        <w:rPr>
          <w:color w:val="000000" w:themeColor="text1"/>
        </w:rPr>
        <w:t>Dz.U</w:t>
      </w:r>
      <w:proofErr w:type="spellEnd"/>
      <w:r w:rsidRPr="5B8B9A04">
        <w:rPr>
          <w:color w:val="000000" w:themeColor="text1"/>
        </w:rPr>
        <w:t>. z 2021 r. poz. 1082 ze zm.)</w:t>
      </w:r>
    </w:p>
    <w:p w14:paraId="2677D8DB" w14:textId="77777777" w:rsidR="00FF7796" w:rsidRDefault="5D6F80A6" w:rsidP="00292022">
      <w:pPr>
        <w:pStyle w:val="NormalnyWeb1"/>
        <w:numPr>
          <w:ilvl w:val="0"/>
          <w:numId w:val="10"/>
        </w:numPr>
        <w:spacing w:before="100" w:beforeAutospacing="1" w:after="100" w:afterAutospacing="1" w:line="360" w:lineRule="auto"/>
        <w:ind w:left="851" w:hanging="284"/>
        <w:jc w:val="both"/>
      </w:pPr>
      <w:r w:rsidRPr="5B8B9A04">
        <w:t xml:space="preserve">  </w:t>
      </w:r>
      <w:r w:rsidR="264636AF" w:rsidRPr="5B8B9A04">
        <w:t>Powszechna Deklaracja Praw Człowieka z 10 grudnia 1948 r.;</w:t>
      </w:r>
    </w:p>
    <w:p w14:paraId="6A39CCFE" w14:textId="5AFAA1DA" w:rsidR="00FF7796" w:rsidRDefault="5D6F80A6" w:rsidP="00292022">
      <w:pPr>
        <w:pStyle w:val="NormalnyWeb1"/>
        <w:numPr>
          <w:ilvl w:val="0"/>
          <w:numId w:val="10"/>
        </w:numPr>
        <w:spacing w:before="100" w:beforeAutospacing="1" w:after="100" w:afterAutospacing="1" w:line="360" w:lineRule="auto"/>
        <w:ind w:left="851" w:hanging="284"/>
        <w:jc w:val="both"/>
      </w:pPr>
      <w:r w:rsidRPr="5B8B9A04">
        <w:t xml:space="preserve"> </w:t>
      </w:r>
      <w:r w:rsidR="264636AF" w:rsidRPr="5B8B9A04">
        <w:t>Konwencja o Prawach Dziecka przyjęta przez Zgromadzenie Ogólne Narodów Zjednoczonych z dnia 20 listopada 1989 r. (</w:t>
      </w:r>
      <w:proofErr w:type="spellStart"/>
      <w:r w:rsidR="264636AF" w:rsidRPr="5B8B9A04">
        <w:t>Dz.U</w:t>
      </w:r>
      <w:proofErr w:type="spellEnd"/>
      <w:r w:rsidR="264636AF" w:rsidRPr="5B8B9A04">
        <w:t>. 1991 nr 120 poz.526);</w:t>
      </w:r>
    </w:p>
    <w:p w14:paraId="2370801A" w14:textId="0629E909" w:rsidR="00FF7796" w:rsidRDefault="5D6F80A6" w:rsidP="00292022">
      <w:pPr>
        <w:pStyle w:val="NormalnyWeb1"/>
        <w:numPr>
          <w:ilvl w:val="0"/>
          <w:numId w:val="10"/>
        </w:numPr>
        <w:spacing w:before="100" w:beforeAutospacing="1" w:after="100" w:afterAutospacing="1" w:line="360" w:lineRule="auto"/>
        <w:ind w:left="851" w:hanging="284"/>
        <w:jc w:val="both"/>
      </w:pPr>
      <w:r w:rsidRPr="5B8B9A04">
        <w:t xml:space="preserve"> </w:t>
      </w:r>
      <w:r w:rsidR="264636AF" w:rsidRPr="5B8B9A04">
        <w:t xml:space="preserve">Ustawa z 26 października 1982r. o wychowaniu w trzeźwości i przeciwdziałaniu alkoholizmowi (tekst </w:t>
      </w:r>
      <w:proofErr w:type="spellStart"/>
      <w:r w:rsidR="264636AF" w:rsidRPr="5B8B9A04">
        <w:t>jedn.Dz</w:t>
      </w:r>
      <w:proofErr w:type="spellEnd"/>
      <w:r w:rsidR="264636AF" w:rsidRPr="5B8B9A04">
        <w:t>. U. z 20</w:t>
      </w:r>
      <w:r w:rsidR="157CC119" w:rsidRPr="5B8B9A04">
        <w:t>21</w:t>
      </w:r>
      <w:r w:rsidR="264636AF" w:rsidRPr="5B8B9A04">
        <w:t xml:space="preserve"> r. poz. </w:t>
      </w:r>
      <w:r w:rsidR="3D039B42" w:rsidRPr="5B8B9A04">
        <w:t>1119 ze zm.</w:t>
      </w:r>
      <w:r w:rsidR="264636AF" w:rsidRPr="5B8B9A04">
        <w:t>);</w:t>
      </w:r>
    </w:p>
    <w:p w14:paraId="275C5EF8" w14:textId="6368BAC5" w:rsidR="00FF7796" w:rsidRDefault="5D6F80A6" w:rsidP="00292022">
      <w:pPr>
        <w:pStyle w:val="NormalnyWeb1"/>
        <w:numPr>
          <w:ilvl w:val="0"/>
          <w:numId w:val="10"/>
        </w:numPr>
        <w:spacing w:before="100" w:beforeAutospacing="1" w:after="100" w:afterAutospacing="1" w:line="360" w:lineRule="auto"/>
        <w:ind w:left="851" w:hanging="284"/>
        <w:jc w:val="both"/>
      </w:pPr>
      <w:r w:rsidRPr="5B8B9A04">
        <w:t xml:space="preserve">  </w:t>
      </w:r>
      <w:r w:rsidR="264636AF" w:rsidRPr="5B8B9A04">
        <w:t>Ustawa z 29 lipca 2005 r. o przeciwdziałaniu narkomanii (tekst jedn. Dz. U. z 20</w:t>
      </w:r>
      <w:r w:rsidR="42A189AD" w:rsidRPr="5B8B9A04">
        <w:t>20</w:t>
      </w:r>
      <w:r w:rsidR="264636AF" w:rsidRPr="5B8B9A04">
        <w:t xml:space="preserve"> r. poz. </w:t>
      </w:r>
      <w:r w:rsidR="29E153DA" w:rsidRPr="5B8B9A04">
        <w:t>2050</w:t>
      </w:r>
      <w:r w:rsidR="264636AF" w:rsidRPr="5B8B9A04">
        <w:t>);</w:t>
      </w:r>
    </w:p>
    <w:p w14:paraId="0BD24BAC" w14:textId="0574E93D" w:rsidR="00FF7796" w:rsidRDefault="5D6F80A6" w:rsidP="00292022">
      <w:pPr>
        <w:pStyle w:val="NormalnyWeb1"/>
        <w:numPr>
          <w:ilvl w:val="0"/>
          <w:numId w:val="10"/>
        </w:numPr>
        <w:spacing w:before="100" w:beforeAutospacing="1" w:after="100" w:afterAutospacing="1" w:line="360" w:lineRule="auto"/>
        <w:ind w:left="851" w:hanging="284"/>
        <w:jc w:val="both"/>
      </w:pPr>
      <w:r w:rsidRPr="5B8B9A04">
        <w:t xml:space="preserve">  </w:t>
      </w:r>
      <w:r w:rsidR="264636AF" w:rsidRPr="5B8B9A04">
        <w:t xml:space="preserve">Ustawa z 9 listopada 1995r. o ochronie zdrowia przed następstwami używania tytoniu </w:t>
      </w:r>
      <w:r w:rsidR="00FF7796">
        <w:br/>
      </w:r>
      <w:r w:rsidR="264636AF" w:rsidRPr="5B8B9A04">
        <w:t>i wyrobów tytoniowych (tekst jedn. Dz. U. z 20</w:t>
      </w:r>
      <w:r w:rsidR="24EB229A" w:rsidRPr="5B8B9A04">
        <w:t>21</w:t>
      </w:r>
      <w:r w:rsidR="264636AF" w:rsidRPr="5B8B9A04">
        <w:t xml:space="preserve"> r. poz.</w:t>
      </w:r>
      <w:r w:rsidR="17E28640" w:rsidRPr="5B8B9A04">
        <w:t>276 ze zm.</w:t>
      </w:r>
      <w:r w:rsidR="264636AF" w:rsidRPr="5B8B9A04">
        <w:t>);</w:t>
      </w:r>
      <w:r w:rsidRPr="5B8B9A04">
        <w:t xml:space="preserve"> </w:t>
      </w:r>
    </w:p>
    <w:p w14:paraId="75BF1723" w14:textId="4D13E5A4" w:rsidR="00FF7796" w:rsidRDefault="79A120C6" w:rsidP="00292022">
      <w:pPr>
        <w:pStyle w:val="NormalnyWeb1"/>
        <w:numPr>
          <w:ilvl w:val="0"/>
          <w:numId w:val="10"/>
        </w:numPr>
        <w:spacing w:before="100" w:beforeAutospacing="1" w:after="100" w:afterAutospacing="1" w:line="360" w:lineRule="auto"/>
        <w:ind w:left="851" w:hanging="284"/>
        <w:jc w:val="both"/>
      </w:pPr>
      <w:r w:rsidRPr="5EFC8304">
        <w:t xml:space="preserve"> </w:t>
      </w:r>
      <w:r w:rsidR="0ED0958E" w:rsidRPr="5EFC8304">
        <w:t>Rozporządzenia Ministra Edukacji Narodowej z dnia 14 lutego 2017 r. w sprawie podstaw programowych wychowania przedszkolnego i kształcenia ogólnego dla szkoły podstawowej</w:t>
      </w:r>
      <w:r w:rsidR="4BD33AAB" w:rsidRPr="5EFC8304">
        <w:t xml:space="preserve"> </w:t>
      </w:r>
      <w:r w:rsidR="0ED0958E" w:rsidRPr="5EFC8304">
        <w:t>(Dz. U. z 2017 r., poz. 356);</w:t>
      </w:r>
    </w:p>
    <w:p w14:paraId="6BBE6E10" w14:textId="2B63C5F8" w:rsidR="00FF7796" w:rsidRDefault="5D6F80A6" w:rsidP="00292022">
      <w:pPr>
        <w:pStyle w:val="NormalnyWeb1"/>
        <w:numPr>
          <w:ilvl w:val="0"/>
          <w:numId w:val="10"/>
        </w:numPr>
        <w:spacing w:before="100" w:beforeAutospacing="1" w:after="100" w:afterAutospacing="1" w:line="360" w:lineRule="auto"/>
        <w:ind w:left="851" w:hanging="284"/>
        <w:jc w:val="both"/>
      </w:pPr>
      <w:r w:rsidRPr="5B8B9A04">
        <w:t xml:space="preserve">   </w:t>
      </w:r>
      <w:r w:rsidR="31FCEBF5" w:rsidRPr="5B8B9A04">
        <w:rPr>
          <w:color w:val="000000" w:themeColor="text1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="31FCEBF5" w:rsidRPr="5B8B9A04">
        <w:rPr>
          <w:color w:val="000000" w:themeColor="text1"/>
        </w:rPr>
        <w:t>Dz.U</w:t>
      </w:r>
      <w:proofErr w:type="spellEnd"/>
      <w:r w:rsidR="31FCEBF5" w:rsidRPr="5B8B9A04">
        <w:rPr>
          <w:color w:val="000000" w:themeColor="text1"/>
        </w:rPr>
        <w:t>. z 2020 r. poz. 1449</w:t>
      </w:r>
    </w:p>
    <w:p w14:paraId="7A4C8C67" w14:textId="38E88514" w:rsidR="5D6F80A6" w:rsidRDefault="5D6F80A6" w:rsidP="00292022">
      <w:pPr>
        <w:pStyle w:val="NormalnyWeb1"/>
        <w:numPr>
          <w:ilvl w:val="0"/>
          <w:numId w:val="10"/>
        </w:numPr>
        <w:spacing w:beforeAutospacing="1" w:afterAutospacing="1" w:line="360" w:lineRule="auto"/>
        <w:ind w:left="851" w:hanging="284"/>
        <w:jc w:val="both"/>
      </w:pPr>
      <w:r w:rsidRPr="5B8B9A04">
        <w:t xml:space="preserve">  </w:t>
      </w:r>
      <w:r w:rsidR="264636AF" w:rsidRPr="5B8B9A04">
        <w:t>Statut Publicznej Szkoły Podstawowej im. Ma</w:t>
      </w:r>
      <w:r w:rsidRPr="5B8B9A04">
        <w:t>rii Konopnickiej w Mazowszanach;</w:t>
      </w:r>
    </w:p>
    <w:p w14:paraId="1E4FB815" w14:textId="7C639311" w:rsidR="00A21E42" w:rsidRDefault="0ED0958E" w:rsidP="00292022">
      <w:pPr>
        <w:pStyle w:val="NormalnyWeb1"/>
        <w:numPr>
          <w:ilvl w:val="0"/>
          <w:numId w:val="8"/>
        </w:numPr>
        <w:tabs>
          <w:tab w:val="clear" w:pos="720"/>
          <w:tab w:val="num" w:pos="295"/>
        </w:tabs>
        <w:spacing w:before="100" w:beforeAutospacing="1" w:after="100" w:afterAutospacing="1" w:line="360" w:lineRule="auto"/>
        <w:ind w:left="851" w:hanging="284"/>
        <w:jc w:val="both"/>
      </w:pPr>
      <w:r w:rsidRPr="5EFC8304">
        <w:lastRenderedPageBreak/>
        <w:t xml:space="preserve"> </w:t>
      </w:r>
      <w:r w:rsidR="79A120C6" w:rsidRPr="5EFC8304">
        <w:t xml:space="preserve"> </w:t>
      </w:r>
      <w:r w:rsidRPr="5EFC8304">
        <w:t>Rozporządzenie Ministra Edukacji Narodowej z dnia 9 sierpnia 2017r. w sprawie zasad organizacji i udzielania pomocy psychologiczno-pedagogicznej w publicznych przedszkolach, szkołach i placówkach (tekst jedn. Dz. U. z 202</w:t>
      </w:r>
      <w:r w:rsidR="11AAA4AF" w:rsidRPr="5EFC8304">
        <w:t>3</w:t>
      </w:r>
      <w:r w:rsidRPr="5EFC8304">
        <w:t xml:space="preserve"> r. poz. 1</w:t>
      </w:r>
      <w:r w:rsidR="668E6A01" w:rsidRPr="5EFC8304">
        <w:t>798</w:t>
      </w:r>
      <w:r w:rsidRPr="5EFC8304">
        <w:t>);</w:t>
      </w:r>
    </w:p>
    <w:p w14:paraId="373EACC5" w14:textId="377F2655" w:rsidR="6CB9CDC0" w:rsidRDefault="79A120C6" w:rsidP="00292022">
      <w:pPr>
        <w:pStyle w:val="NormalnyWeb1"/>
        <w:numPr>
          <w:ilvl w:val="0"/>
          <w:numId w:val="8"/>
        </w:numPr>
        <w:tabs>
          <w:tab w:val="clear" w:pos="720"/>
          <w:tab w:val="num" w:pos="295"/>
        </w:tabs>
        <w:spacing w:beforeAutospacing="1" w:afterAutospacing="1" w:line="360" w:lineRule="auto"/>
        <w:ind w:left="851" w:hanging="284"/>
        <w:jc w:val="both"/>
        <w:rPr>
          <w:b/>
          <w:bCs/>
        </w:rPr>
      </w:pPr>
      <w:r w:rsidRPr="5EFC8304">
        <w:t xml:space="preserve"> </w:t>
      </w:r>
      <w:r w:rsidR="6C88836D" w:rsidRPr="5EFC8304">
        <w:rPr>
          <w:i/>
          <w:iCs/>
          <w:color w:val="000000" w:themeColor="text1"/>
        </w:rPr>
        <w:t>Rozporządzenie Ministra Edukacji i Nauki z 21 marca 2022 r. w sprawie organizacji kształcenia, wychowania i opieki dzieci i młodzieży będących obywatelami Ukrainy (</w:t>
      </w:r>
      <w:proofErr w:type="spellStart"/>
      <w:r w:rsidR="6C88836D" w:rsidRPr="5EFC8304">
        <w:rPr>
          <w:i/>
          <w:iCs/>
          <w:color w:val="000000" w:themeColor="text1"/>
        </w:rPr>
        <w:t>Dz.U</w:t>
      </w:r>
      <w:proofErr w:type="spellEnd"/>
      <w:r w:rsidR="6C88836D" w:rsidRPr="5EFC8304">
        <w:rPr>
          <w:i/>
          <w:iCs/>
          <w:color w:val="000000" w:themeColor="text1"/>
        </w:rPr>
        <w:t>. z 2022r. poz. 645)</w:t>
      </w:r>
    </w:p>
    <w:p w14:paraId="0D63B8B2" w14:textId="22835517" w:rsidR="4CABA13C" w:rsidRDefault="4731ACD3" w:rsidP="00292022">
      <w:pPr>
        <w:pStyle w:val="NormalnyWeb1"/>
        <w:numPr>
          <w:ilvl w:val="0"/>
          <w:numId w:val="8"/>
        </w:numPr>
        <w:tabs>
          <w:tab w:val="clear" w:pos="720"/>
          <w:tab w:val="num" w:pos="295"/>
        </w:tabs>
        <w:spacing w:beforeAutospacing="1" w:afterAutospacing="1" w:line="360" w:lineRule="auto"/>
        <w:ind w:left="851" w:hanging="284"/>
        <w:jc w:val="both"/>
        <w:rPr>
          <w:color w:val="000000" w:themeColor="text1"/>
        </w:rPr>
      </w:pPr>
      <w:r w:rsidRPr="5EFC8304">
        <w:rPr>
          <w:color w:val="000000" w:themeColor="text1"/>
        </w:rPr>
        <w:t>Podstawowe kierunki realizacji polityki oświatowej państwa w roku szkolnym 202</w:t>
      </w:r>
      <w:r w:rsidR="4B7C116E" w:rsidRPr="5EFC8304">
        <w:rPr>
          <w:color w:val="000000" w:themeColor="text1"/>
        </w:rPr>
        <w:t>3-2024</w:t>
      </w:r>
    </w:p>
    <w:p w14:paraId="29A80AB4" w14:textId="77777777" w:rsidR="00A21E42" w:rsidRPr="00DE46EC" w:rsidRDefault="00A21E42" w:rsidP="00FF7796">
      <w:pPr>
        <w:pStyle w:val="Nagwek1"/>
        <w:tabs>
          <w:tab w:val="clear" w:pos="432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51058405"/>
      <w:r w:rsidRPr="00DE46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II. </w:t>
      </w:r>
      <w:r w:rsidR="00F030E9" w:rsidRPr="00DE46EC">
        <w:rPr>
          <w:rFonts w:ascii="Times New Roman" w:hAnsi="Times New Roman" w:cs="Times New Roman"/>
          <w:b/>
          <w:bCs/>
          <w:color w:val="auto"/>
          <w:sz w:val="24"/>
          <w:szCs w:val="24"/>
        </w:rPr>
        <w:t>WIZJA SZKOŁY</w:t>
      </w:r>
      <w:bookmarkEnd w:id="5"/>
      <w:r w:rsidRPr="00DE46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F779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14:paraId="769C713B" w14:textId="77777777" w:rsidR="001A40DA" w:rsidRPr="001A40DA" w:rsidRDefault="001A40DA" w:rsidP="001A40DA">
      <w:pPr>
        <w:pStyle w:val="NormalnyWeb1"/>
        <w:jc w:val="center"/>
        <w:rPr>
          <w:b/>
          <w:bCs/>
          <w:i/>
          <w:iCs/>
        </w:rPr>
      </w:pPr>
      <w:r w:rsidRPr="001A40DA">
        <w:rPr>
          <w:b/>
          <w:bCs/>
          <w:i/>
          <w:iCs/>
        </w:rPr>
        <w:t>„Każde dziecko robi coś dobrze, w każdym dziecku jest coś dobrego.</w:t>
      </w:r>
    </w:p>
    <w:p w14:paraId="3CF2D8B6" w14:textId="02FAAE9A" w:rsidR="001A40DA" w:rsidRPr="001A40DA" w:rsidRDefault="755EF646" w:rsidP="5EFC8304">
      <w:pPr>
        <w:pStyle w:val="NormalnyWeb1"/>
        <w:jc w:val="center"/>
        <w:rPr>
          <w:b/>
          <w:bCs/>
          <w:i/>
          <w:iCs/>
        </w:rPr>
      </w:pPr>
      <w:r w:rsidRPr="5EFC8304">
        <w:rPr>
          <w:b/>
          <w:bCs/>
          <w:i/>
          <w:iCs/>
        </w:rPr>
        <w:t>Trzeba tylko to coś odkryć i rozwijać</w:t>
      </w:r>
      <w:r w:rsidR="7E85C3FB" w:rsidRPr="5EFC8304">
        <w:rPr>
          <w:b/>
          <w:bCs/>
          <w:i/>
          <w:iCs/>
        </w:rPr>
        <w:t xml:space="preserve"> </w:t>
      </w:r>
      <w:r w:rsidRPr="5EFC8304">
        <w:rPr>
          <w:b/>
          <w:bCs/>
          <w:i/>
          <w:iCs/>
        </w:rPr>
        <w:t>- nauczyciel poszukiwacz talentów”</w:t>
      </w:r>
    </w:p>
    <w:p w14:paraId="35B5FA84" w14:textId="77777777" w:rsidR="00A21E42" w:rsidRDefault="00A21E42" w:rsidP="00FF7796">
      <w:pPr>
        <w:suppressAutoHyphens w:val="0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Publiczna Szkoła Podstawowa im. M. Konopnickiej w Mazowszanach swoich działaniach dąży przede wszystkim do:</w:t>
      </w:r>
    </w:p>
    <w:p w14:paraId="73583BCE" w14:textId="7016550B" w:rsidR="00A21E42" w:rsidRDefault="74300811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bycia szkołą przyjazną, bezpieczną</w:t>
      </w:r>
      <w:r w:rsidR="458C7D5A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,</w:t>
      </w: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promującą zdrowy </w:t>
      </w:r>
      <w:r w:rsidR="27FB4E07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styl życia i pozytywne myślenie,</w:t>
      </w:r>
    </w:p>
    <w:p w14:paraId="6AC68994" w14:textId="42FB5257" w:rsidR="001A40DA" w:rsidRDefault="755EF646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wychowania ku wartościom, kształtowani</w:t>
      </w:r>
      <w:r w:rsidR="389B7531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a</w:t>
      </w: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postaw i</w:t>
      </w:r>
      <w:r w:rsidR="27FB4E07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respektowania norm społecznych,</w:t>
      </w:r>
    </w:p>
    <w:p w14:paraId="78C7A47E" w14:textId="28FC7095" w:rsidR="00A21E42" w:rsidRDefault="74300811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pielęgnowania i rozwijania dziedzictwa kulturowego w regionie;</w:t>
      </w:r>
    </w:p>
    <w:p w14:paraId="4E5744D1" w14:textId="7AB44481" w:rsidR="00A21E42" w:rsidRDefault="74300811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wytworzenia w niej klimatu sprzyjającego twórczej pracy uczniów i nauczycieli;</w:t>
      </w:r>
    </w:p>
    <w:p w14:paraId="3E378BAB" w14:textId="55920A99" w:rsidR="00A21E42" w:rsidRDefault="00A21E42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33F1CCFF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kształtowania ucznia szanującego innych, odpowiedzialnego i świadomie podejmującego decyzje w szybko zmieniającej się rzeczywistości</w:t>
      </w:r>
      <w:r w:rsidR="00CB55A7" w:rsidRPr="33F1CCFF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;</w:t>
      </w:r>
    </w:p>
    <w:p w14:paraId="2693AEF6" w14:textId="5A397002" w:rsidR="00CB55A7" w:rsidRDefault="458C7D5A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kształtowania u ucznia poszanowania innych kultur, narodowości i wyzwań;</w:t>
      </w:r>
    </w:p>
    <w:p w14:paraId="59EF2E73" w14:textId="10CE4DDD" w:rsidR="00CB55A7" w:rsidRDefault="458C7D5A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rozwijania u uczniów </w:t>
      </w:r>
      <w:r w:rsidR="755EF646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samodzielności, innowacyjności i </w:t>
      </w: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kreatywności</w:t>
      </w:r>
      <w:r w:rsidR="755EF646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;</w:t>
      </w:r>
    </w:p>
    <w:p w14:paraId="1787A934" w14:textId="5468C0DA" w:rsidR="00CB55A7" w:rsidRDefault="458C7D5A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doskonalenia procesu lekcyjnego poprzez wprowadzenie metod aktywizujących </w:t>
      </w:r>
      <w:r w:rsidR="00FF7796">
        <w:br/>
      </w: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i innowacji pedagogicznych z uwzględnieniem potrzeb i możliwości uczniów dążąca do wszechstronnego rozwoju wychowanka;</w:t>
      </w:r>
    </w:p>
    <w:p w14:paraId="19EAE27E" w14:textId="759CE6B2" w:rsidR="00CB55A7" w:rsidRDefault="458C7D5A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współpracy z rodziną, instytucjami i środowiskiem lokalnym na rzecz wszechstronnego rozwoju dziecka;</w:t>
      </w:r>
    </w:p>
    <w:p w14:paraId="255E778D" w14:textId="6A1F5CB6" w:rsidR="00CB55A7" w:rsidRDefault="27FB4E07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="458C7D5A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integracji społeczności uczniowskiej poprzez budowanie atmosfery akceptacji </w:t>
      </w:r>
      <w:r w:rsidR="00FF7796">
        <w:br/>
      </w:r>
      <w:r w:rsidR="458C7D5A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i tolerancji we wzajemnych relacjach;</w:t>
      </w:r>
    </w:p>
    <w:p w14:paraId="245D1ADE" w14:textId="455267C4" w:rsidR="00CB55A7" w:rsidRDefault="27FB4E07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lastRenderedPageBreak/>
        <w:t xml:space="preserve"> </w:t>
      </w:r>
      <w:r w:rsidR="458C7D5A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wspierania uczniów w odkrywaniu własnych predyspozycji i talentów oraz umożliwia ich rozwój</w:t>
      </w:r>
      <w:r w:rsidR="755EF646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;</w:t>
      </w:r>
    </w:p>
    <w:p w14:paraId="17CD0D99" w14:textId="027D8C72" w:rsidR="00FF7796" w:rsidRPr="00FF7796" w:rsidRDefault="755EF646" w:rsidP="00292022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zapewnienia jakości kształcenia oraz wsparcia psychologiczno-pedagogicznego wszystkim uczniom z uwzględnieniem zróżnicowania ich potrzeb rozwojowych </w:t>
      </w:r>
      <w:r w:rsidR="00FF7796">
        <w:br/>
      </w:r>
      <w:r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i edukacyjnych.</w:t>
      </w:r>
      <w:r w:rsidR="6F133390" w:rsidRPr="5EFC830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="00FF7796">
        <w:tab/>
      </w:r>
    </w:p>
    <w:p w14:paraId="556804B6" w14:textId="77777777" w:rsidR="00A21E42" w:rsidRDefault="00A21E42" w:rsidP="00FF7796">
      <w:pPr>
        <w:pStyle w:val="Nagwek1"/>
        <w:tabs>
          <w:tab w:val="clear" w:pos="4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 w:bidi="ar-SA"/>
        </w:rPr>
      </w:pPr>
      <w:bookmarkStart w:id="6" w:name="_Toc51058406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 w:bidi="ar-SA"/>
        </w:rPr>
        <w:t>III. MISJA SZKOŁY</w:t>
      </w:r>
      <w:bookmarkEnd w:id="6"/>
    </w:p>
    <w:p w14:paraId="0FB78278" w14:textId="77777777" w:rsidR="00FF7796" w:rsidRPr="00FF7796" w:rsidRDefault="00FF7796" w:rsidP="00FF7796">
      <w:pPr>
        <w:pStyle w:val="Tekstpodstawowy"/>
        <w:rPr>
          <w:lang w:eastAsia="ar-SA" w:bidi="ar-SA"/>
        </w:rPr>
      </w:pPr>
    </w:p>
    <w:p w14:paraId="22E47430" w14:textId="77777777" w:rsidR="00EF40A0" w:rsidRPr="00EF40A0" w:rsidRDefault="00EF40A0" w:rsidP="00EF40A0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</w:pPr>
      <w:r w:rsidRPr="00EF40A0">
        <w:rPr>
          <w:rFonts w:ascii="Times New Roman" w:hAnsi="Times New Roman" w:cs="Times New Roman"/>
          <w:sz w:val="24"/>
          <w:szCs w:val="24"/>
          <w:lang w:eastAsia="ar-SA" w:bidi="ar-SA"/>
        </w:rPr>
        <w:t>„</w:t>
      </w:r>
      <w:r w:rsidRPr="00EF40A0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>Dziecko chce być dobre,</w:t>
      </w:r>
    </w:p>
    <w:p w14:paraId="562C04EB" w14:textId="13F5CA23" w:rsidR="00EF40A0" w:rsidRPr="00EF40A0" w:rsidRDefault="2C570C07" w:rsidP="5EFC8304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</w:pPr>
      <w:r w:rsidRPr="5EFC83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>Jeżeli nie umie</w:t>
      </w:r>
      <w:r w:rsidR="3DC47DC5" w:rsidRPr="5EFC83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 xml:space="preserve"> </w:t>
      </w:r>
      <w:r w:rsidRPr="5EFC83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>- naucz,</w:t>
      </w:r>
    </w:p>
    <w:p w14:paraId="53045263" w14:textId="2E222B4E" w:rsidR="00EF40A0" w:rsidRPr="00EF40A0" w:rsidRDefault="2C570C07" w:rsidP="5EFC8304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</w:pPr>
      <w:r w:rsidRPr="5EFC83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>Jeżeli nie wie</w:t>
      </w:r>
      <w:r w:rsidR="6085768F" w:rsidRPr="5EFC83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 xml:space="preserve"> </w:t>
      </w:r>
      <w:r w:rsidRPr="5EFC83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>- wytłumacz,</w:t>
      </w:r>
    </w:p>
    <w:p w14:paraId="2E2B9011" w14:textId="77777777" w:rsidR="00EF40A0" w:rsidRDefault="00EF40A0" w:rsidP="00EF40A0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</w:pPr>
      <w:r w:rsidRPr="00EF40A0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>Jeżeli nie może, pomóż”</w:t>
      </w:r>
    </w:p>
    <w:p w14:paraId="442B2CE0" w14:textId="77777777" w:rsidR="00A21E42" w:rsidRPr="00CA405E" w:rsidRDefault="007F6E09" w:rsidP="00CA405E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>„Tutaj przyjazny początek, drogi Twojego sukcesu…”</w:t>
      </w:r>
    </w:p>
    <w:p w14:paraId="4963DFF0" w14:textId="21168E05" w:rsidR="001A40DA" w:rsidRDefault="790F570D" w:rsidP="5B8B9A04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</w:pPr>
      <w:r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Naszą misją jest dobro ucznia, którego przygotowujemy do odnoszenia sukcesów </w:t>
      </w:r>
      <w:r w:rsidR="007F6E09">
        <w:br/>
      </w:r>
      <w:r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i radzenia sobie z trudnościami w zmieniającym się współczesnym świecie. Wyposażamy dziecko w system wartości oparty na szacunku do drugiego człowieka, kultury, tradycji i historii. Nie tylko chronimy ucznia przed </w:t>
      </w:r>
      <w:r w:rsidR="0A14595F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zagrożeniami, ale również uczymy samodzielnego rozwiązywania problemów, rozwijając jego umiejętności emocjonalne, prospołeczne </w:t>
      </w:r>
      <w:r w:rsidR="007F6E09">
        <w:br/>
      </w:r>
      <w:r w:rsidR="0A14595F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i interpersonalne.</w:t>
      </w:r>
      <w:r w:rsidR="6FEC4D5D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 </w:t>
      </w:r>
      <w:r w:rsidR="007F6E09">
        <w:tab/>
      </w:r>
      <w:r w:rsidR="007F6E09">
        <w:br/>
      </w:r>
      <w:r w:rsidR="6FEC4D5D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 </w:t>
      </w:r>
      <w:r w:rsidR="007F6E09">
        <w:tab/>
      </w:r>
      <w:r w:rsidR="0A14595F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Ponadto </w:t>
      </w:r>
      <w:r w:rsidR="3BD80F9C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Publiczna Szkoł</w:t>
      </w:r>
      <w:r w:rsidR="72170BE4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a</w:t>
      </w:r>
      <w:r w:rsidR="3BD80F9C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 Podstawowa im. Marii Konopnickiej w Mazowszanach j</w:t>
      </w:r>
      <w:r w:rsidR="4E720605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est </w:t>
      </w:r>
      <w:r w:rsidR="7A227DF7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szkołą,</w:t>
      </w:r>
      <w:r w:rsidR="4E720605" w:rsidRPr="5EFC8304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 która:</w:t>
      </w:r>
    </w:p>
    <w:p w14:paraId="31E6CE02" w14:textId="77777777" w:rsidR="001A40DA" w:rsidRPr="00F030E9" w:rsidRDefault="00F030E9" w:rsidP="00292022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s</w:t>
      </w:r>
      <w:r w:rsidR="001A40DA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twarza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 warunki umożliwiające indywidualny </w:t>
      </w:r>
      <w:r w:rsidR="00EF40A0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i wszechstronny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rozwój każdemu uczniowi</w:t>
      </w:r>
      <w:r w:rsidR="00376909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,</w:t>
      </w:r>
    </w:p>
    <w:p w14:paraId="75A9E7F8" w14:textId="77777777" w:rsidR="00F030E9" w:rsidRPr="00F030E9" w:rsidRDefault="00F030E9" w:rsidP="00292022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działa w oparciu o dobrze przygotowaną, profesjonalną kadrę pedagogiczną, gotową do zmian i innowacji, otwartą na wszelkie nowości i dobrze wyposażoną w bazę dydaktyczną</w:t>
      </w:r>
      <w:r w:rsidR="00376909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,</w:t>
      </w:r>
    </w:p>
    <w:p w14:paraId="16BDC1E9" w14:textId="77777777" w:rsidR="00F030E9" w:rsidRPr="00F030E9" w:rsidRDefault="3E238323" w:rsidP="00292022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2"/>
          <w:szCs w:val="22"/>
          <w:lang w:eastAsia="ar-SA" w:bidi="ar-SA"/>
        </w:rPr>
      </w:pPr>
      <w:r w:rsidRPr="5B8B9A04">
        <w:rPr>
          <w:rFonts w:ascii="Times New Roman" w:eastAsia="Times New Roman" w:hAnsi="Times New Roman" w:cs="Times New Roman"/>
          <w:color w:val="212529"/>
          <w:sz w:val="22"/>
          <w:szCs w:val="22"/>
          <w:lang w:eastAsia="ar-SA" w:bidi="ar-SA"/>
        </w:rPr>
        <w:t>łączy życzliwość ze stanowczością wymagań</w:t>
      </w:r>
      <w:r w:rsidR="3CD0EB32" w:rsidRPr="5B8B9A04">
        <w:rPr>
          <w:rFonts w:ascii="Times New Roman" w:eastAsia="Times New Roman" w:hAnsi="Times New Roman" w:cs="Times New Roman"/>
          <w:color w:val="212529"/>
          <w:sz w:val="22"/>
          <w:szCs w:val="22"/>
          <w:lang w:eastAsia="ar-SA" w:bidi="ar-SA"/>
        </w:rPr>
        <w:t>,</w:t>
      </w:r>
    </w:p>
    <w:p w14:paraId="7BF7E853" w14:textId="77777777" w:rsidR="00EF40A0" w:rsidRDefault="00F030E9" w:rsidP="00292022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zapewnia bezpieczeństwo, przyjaźń i radość uczenia się</w:t>
      </w:r>
      <w:r w:rsidR="00376909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,</w:t>
      </w:r>
    </w:p>
    <w:p w14:paraId="2A4245C1" w14:textId="77777777" w:rsidR="00EF40A0" w:rsidRPr="00EF40A0" w:rsidRDefault="00EF40A0" w:rsidP="00292022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ar-SA" w:bidi="ar-SA"/>
        </w:rPr>
      </w:pPr>
      <w:r w:rsidRPr="00EF40A0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wspiera rodziców w procesie wychowania i przygotowania do pełnienia ról społecznych we współczesnym świecie</w:t>
      </w:r>
      <w:r w:rsidR="00376909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,</w:t>
      </w:r>
    </w:p>
    <w:p w14:paraId="070B1DEE" w14:textId="77777777" w:rsidR="00EF40A0" w:rsidRPr="00EF40A0" w:rsidRDefault="00EF40A0" w:rsidP="00292022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lastRenderedPageBreak/>
        <w:t>jest przyjazna dla ucznia, rodzica i nauczycieli</w:t>
      </w:r>
      <w:r w:rsidR="00376909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>,</w:t>
      </w:r>
    </w:p>
    <w:p w14:paraId="2BC5DE05" w14:textId="77777777" w:rsidR="00EF40A0" w:rsidRDefault="00EF40A0" w:rsidP="00292022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przygotowuje uczniów do przyszłego życia poprzez uczenie tolerancji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br/>
        <w:t>i respektowania potrzeb innych ludzi, poznawania zasad współżycia społecznego, zachęcania do działania zespołowego.</w:t>
      </w:r>
      <w:r w:rsidR="00376909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 xml:space="preserve"> </w:t>
      </w:r>
      <w:r w:rsidR="00376909">
        <w:rPr>
          <w:rFonts w:ascii="Times New Roman" w:eastAsia="Times New Roman" w:hAnsi="Times New Roman" w:cs="Times New Roman"/>
          <w:color w:val="212529"/>
          <w:sz w:val="24"/>
          <w:szCs w:val="24"/>
          <w:lang w:eastAsia="ar-SA" w:bidi="ar-SA"/>
        </w:rPr>
        <w:tab/>
      </w:r>
    </w:p>
    <w:p w14:paraId="5D348C87" w14:textId="77777777" w:rsidR="00122135" w:rsidRPr="00DE46EC" w:rsidRDefault="00122135" w:rsidP="00376909">
      <w:pPr>
        <w:pStyle w:val="Nagwek1"/>
        <w:tabs>
          <w:tab w:val="clear" w:pos="432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51058407"/>
      <w:r w:rsidRPr="00DE46EC">
        <w:rPr>
          <w:rFonts w:ascii="Times New Roman" w:hAnsi="Times New Roman" w:cs="Times New Roman"/>
          <w:b/>
          <w:bCs/>
          <w:color w:val="auto"/>
          <w:sz w:val="24"/>
          <w:szCs w:val="24"/>
        </w:rPr>
        <w:t>IV. WARTOŚCI SZKOLNE</w:t>
      </w:r>
      <w:bookmarkEnd w:id="7"/>
      <w:r w:rsidR="0037690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14:paraId="4C66AA91" w14:textId="0B6AAF04" w:rsidR="00122135" w:rsidRPr="00376909" w:rsidRDefault="10A01874" w:rsidP="00376909">
      <w:pPr>
        <w:pStyle w:val="NormalnyWeb1"/>
        <w:spacing w:line="360" w:lineRule="auto"/>
        <w:ind w:firstLine="851"/>
        <w:jc w:val="both"/>
      </w:pPr>
      <w:r>
        <w:t>Wartości, z punktu widzenia aksjologicznego, określane są jako wszystko, co cenne</w:t>
      </w:r>
      <w:r w:rsidR="00122135">
        <w:br/>
      </w:r>
      <w:r>
        <w:t xml:space="preserve">i godne pożądania, co stanowi cel dążeń ludzkich. Pod pojęciem wartości może ukrywać się zarówno ideał, jak i potrzeba, przeżycie czy po prostu cel. Należy pamiętać, że człowiek, aby się rozwijać, potrzebuje wartości, jednak nie można mówić o jego rozwoju bez dążenia jednostki do realizacji wytyczonych celów. Dlatego nazywanie i uwzględnianie wartości w procesie wychowania wydaje się ze </w:t>
      </w:r>
      <w:proofErr w:type="spellStart"/>
      <w:r>
        <w:t>wszech</w:t>
      </w:r>
      <w:proofErr w:type="spellEnd"/>
      <w:r>
        <w:t xml:space="preserve"> miar konieczne</w:t>
      </w:r>
      <w:r w:rsidR="5019EAC0">
        <w:t xml:space="preserve"> </w:t>
      </w:r>
      <w:r>
        <w:t>– to azymut</w:t>
      </w:r>
      <w:r w:rsidR="5019EAC0">
        <w:t xml:space="preserve"> wychowawczy, do którego dążymy. </w:t>
      </w:r>
      <w:r w:rsidR="00122135">
        <w:tab/>
      </w:r>
      <w:r w:rsidR="00122135">
        <w:br/>
      </w:r>
      <w:r w:rsidR="5019EAC0">
        <w:t xml:space="preserve"> </w:t>
      </w:r>
      <w:r w:rsidR="00122135">
        <w:tab/>
      </w:r>
      <w:r>
        <w:t>W Publicznej Szkole Podstawowej im. Marii Konopnickiej w Mazowszanach przyjmuje się następujące wartości społeczności szkolnej:</w:t>
      </w:r>
    </w:p>
    <w:p w14:paraId="2888D0AC" w14:textId="77777777" w:rsidR="00376909" w:rsidRDefault="00122135" w:rsidP="00376909">
      <w:pPr>
        <w:pStyle w:val="NormalnyWeb1"/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Wartości uniwersalne:</w:t>
      </w:r>
    </w:p>
    <w:p w14:paraId="338462E3" w14:textId="77777777" w:rsidR="00376909" w:rsidRPr="00376909" w:rsidRDefault="00122135" w:rsidP="00292022">
      <w:pPr>
        <w:pStyle w:val="NormalnyWeb1"/>
        <w:numPr>
          <w:ilvl w:val="0"/>
          <w:numId w:val="11"/>
        </w:numPr>
        <w:tabs>
          <w:tab w:val="clear" w:pos="432"/>
        </w:tabs>
        <w:spacing w:before="100" w:beforeAutospacing="1" w:after="100" w:afterAutospacing="1" w:line="360" w:lineRule="auto"/>
        <w:ind w:left="1134"/>
        <w:jc w:val="both"/>
        <w:rPr>
          <w:b/>
          <w:bCs/>
        </w:rPr>
      </w:pPr>
      <w:r>
        <w:t>Prawdomówność</w:t>
      </w:r>
    </w:p>
    <w:p w14:paraId="36FA0BE0" w14:textId="77777777" w:rsidR="00376909" w:rsidRPr="00376909" w:rsidRDefault="00122135" w:rsidP="00292022">
      <w:pPr>
        <w:pStyle w:val="NormalnyWeb1"/>
        <w:numPr>
          <w:ilvl w:val="0"/>
          <w:numId w:val="11"/>
        </w:numPr>
        <w:tabs>
          <w:tab w:val="clear" w:pos="432"/>
        </w:tabs>
        <w:spacing w:before="100" w:beforeAutospacing="1" w:after="100" w:afterAutospacing="1" w:line="360" w:lineRule="auto"/>
        <w:ind w:left="1134"/>
        <w:jc w:val="both"/>
        <w:rPr>
          <w:b/>
          <w:bCs/>
        </w:rPr>
      </w:pPr>
      <w:r w:rsidRPr="00376909">
        <w:t>Uczciwość</w:t>
      </w:r>
    </w:p>
    <w:p w14:paraId="75006B54" w14:textId="77777777" w:rsidR="00376909" w:rsidRPr="00376909" w:rsidRDefault="00122135" w:rsidP="00292022">
      <w:pPr>
        <w:pStyle w:val="NormalnyWeb1"/>
        <w:numPr>
          <w:ilvl w:val="0"/>
          <w:numId w:val="11"/>
        </w:numPr>
        <w:tabs>
          <w:tab w:val="clear" w:pos="432"/>
        </w:tabs>
        <w:spacing w:before="100" w:beforeAutospacing="1" w:after="100" w:afterAutospacing="1" w:line="360" w:lineRule="auto"/>
        <w:ind w:left="1134"/>
        <w:jc w:val="both"/>
        <w:rPr>
          <w:b/>
          <w:bCs/>
        </w:rPr>
      </w:pPr>
      <w:r w:rsidRPr="00376909">
        <w:t>Patriotyzm i poczucie wspólnoty lokalnej</w:t>
      </w:r>
    </w:p>
    <w:p w14:paraId="324E56AD" w14:textId="77777777" w:rsidR="00376909" w:rsidRPr="00376909" w:rsidRDefault="00122135" w:rsidP="00292022">
      <w:pPr>
        <w:pStyle w:val="NormalnyWeb1"/>
        <w:numPr>
          <w:ilvl w:val="0"/>
          <w:numId w:val="11"/>
        </w:numPr>
        <w:tabs>
          <w:tab w:val="clear" w:pos="432"/>
        </w:tabs>
        <w:spacing w:before="100" w:beforeAutospacing="1" w:after="100" w:afterAutospacing="1" w:line="360" w:lineRule="auto"/>
        <w:ind w:left="1134"/>
        <w:jc w:val="both"/>
        <w:rPr>
          <w:b/>
          <w:bCs/>
        </w:rPr>
      </w:pPr>
      <w:r w:rsidRPr="00376909">
        <w:t>Czystość języka polskiego, kultura słowa</w:t>
      </w:r>
    </w:p>
    <w:p w14:paraId="664A3CF0" w14:textId="77777777" w:rsidR="00376909" w:rsidRPr="00376909" w:rsidRDefault="00376909" w:rsidP="00292022">
      <w:pPr>
        <w:pStyle w:val="NormalnyWeb1"/>
        <w:numPr>
          <w:ilvl w:val="0"/>
          <w:numId w:val="11"/>
        </w:numPr>
        <w:tabs>
          <w:tab w:val="clear" w:pos="432"/>
        </w:tabs>
        <w:spacing w:before="100" w:beforeAutospacing="1" w:after="100" w:afterAutospacing="1" w:line="360" w:lineRule="auto"/>
        <w:ind w:left="1134"/>
        <w:jc w:val="both"/>
        <w:rPr>
          <w:b/>
          <w:bCs/>
        </w:rPr>
      </w:pPr>
      <w:r>
        <w:t>S</w:t>
      </w:r>
      <w:r w:rsidR="00122135" w:rsidRPr="00376909">
        <w:t>amodzielność i praca nad sobą</w:t>
      </w:r>
    </w:p>
    <w:p w14:paraId="231FC74E" w14:textId="77777777" w:rsidR="00376909" w:rsidRPr="00376909" w:rsidRDefault="00122135" w:rsidP="00292022">
      <w:pPr>
        <w:pStyle w:val="NormalnyWeb1"/>
        <w:numPr>
          <w:ilvl w:val="0"/>
          <w:numId w:val="11"/>
        </w:numPr>
        <w:tabs>
          <w:tab w:val="clear" w:pos="432"/>
        </w:tabs>
        <w:spacing w:before="100" w:beforeAutospacing="1" w:after="100" w:afterAutospacing="1" w:line="360" w:lineRule="auto"/>
        <w:ind w:left="1134"/>
        <w:jc w:val="both"/>
        <w:rPr>
          <w:b/>
          <w:bCs/>
        </w:rPr>
      </w:pPr>
      <w:r w:rsidRPr="00376909">
        <w:t>Rzetelność i odpowiedzialność</w:t>
      </w:r>
    </w:p>
    <w:p w14:paraId="6FEA564E" w14:textId="77777777" w:rsidR="00122135" w:rsidRPr="00376909" w:rsidRDefault="00122135" w:rsidP="00292022">
      <w:pPr>
        <w:pStyle w:val="NormalnyWeb1"/>
        <w:numPr>
          <w:ilvl w:val="0"/>
          <w:numId w:val="11"/>
        </w:numPr>
        <w:tabs>
          <w:tab w:val="clear" w:pos="432"/>
        </w:tabs>
        <w:spacing w:before="100" w:beforeAutospacing="1" w:after="100" w:afterAutospacing="1" w:line="360" w:lineRule="auto"/>
        <w:ind w:left="1134"/>
        <w:jc w:val="both"/>
        <w:rPr>
          <w:b/>
          <w:bCs/>
        </w:rPr>
      </w:pPr>
      <w:r w:rsidRPr="00376909">
        <w:t>Wrażliwość na krzywdę innych</w:t>
      </w:r>
    </w:p>
    <w:p w14:paraId="26F97239" w14:textId="77777777" w:rsidR="00122135" w:rsidRDefault="00122135" w:rsidP="00122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Wartości szczególnie istotne dla indywidualnego rozwoju ucznia:</w:t>
      </w:r>
    </w:p>
    <w:p w14:paraId="602E8D81" w14:textId="77777777" w:rsidR="00122135" w:rsidRDefault="00122135" w:rsidP="00292022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i wzmacnianie pozytywnego i realnego poczucia własnej wartości.</w:t>
      </w:r>
    </w:p>
    <w:p w14:paraId="0F3A5227" w14:textId="77777777" w:rsidR="00122135" w:rsidRDefault="00122135" w:rsidP="00292022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swoich mocnych stron, dostrzeganie i docenianie własnych sukcesów </w:t>
      </w:r>
      <w:r>
        <w:rPr>
          <w:rFonts w:ascii="Times New Roman" w:hAnsi="Times New Roman" w:cs="Times New Roman"/>
          <w:sz w:val="24"/>
          <w:szCs w:val="24"/>
        </w:rPr>
        <w:br/>
        <w:t>i kształtowanie pozytywnego myślenia o samym sobie.</w:t>
      </w:r>
    </w:p>
    <w:p w14:paraId="0D00A0E2" w14:textId="77777777" w:rsidR="00122135" w:rsidRDefault="00122135" w:rsidP="00292022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Inicjatywa i radzenie sobie z przeszkodami.</w:t>
      </w:r>
    </w:p>
    <w:p w14:paraId="6090CA63" w14:textId="77777777" w:rsidR="00122135" w:rsidRDefault="00122135" w:rsidP="00292022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Rozwijanie samodzielności, niezależności i odpowiedzialności.</w:t>
      </w:r>
    </w:p>
    <w:p w14:paraId="79CC32E6" w14:textId="77777777" w:rsidR="00122135" w:rsidRDefault="00122135" w:rsidP="00292022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zdolności do samooceny i samokontroli. </w:t>
      </w:r>
    </w:p>
    <w:p w14:paraId="5ADDEC8B" w14:textId="77777777" w:rsidR="00122135" w:rsidRDefault="00122135" w:rsidP="00292022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wyobraźni, budzenie wrażliwości estetycznej.</w:t>
      </w:r>
    </w:p>
    <w:p w14:paraId="25C9A4C6" w14:textId="77777777" w:rsidR="00122135" w:rsidRDefault="00122135" w:rsidP="00292022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Gotowość do ciągłego dokształcania się, podnoszenia swoich kwalifikacji. </w:t>
      </w:r>
    </w:p>
    <w:p w14:paraId="6BECCA32" w14:textId="77777777" w:rsidR="00122135" w:rsidRDefault="00122135" w:rsidP="00292022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troski o własne zdrowie, sprawność fizyczną i dobrą kondycję psychiczną.</w:t>
      </w:r>
    </w:p>
    <w:p w14:paraId="03EC3871" w14:textId="77777777" w:rsidR="00122135" w:rsidRDefault="00122135" w:rsidP="00292022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własnego środowiska i odczuwanie radości w obcowaniu z przyrodą.</w:t>
      </w:r>
    </w:p>
    <w:p w14:paraId="04659D73" w14:textId="77777777" w:rsidR="00122135" w:rsidRDefault="00122135" w:rsidP="00292022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zarządzanie własnym czasem.</w:t>
      </w:r>
    </w:p>
    <w:p w14:paraId="1FC39945" w14:textId="77777777" w:rsidR="00122135" w:rsidRDefault="00122135" w:rsidP="00122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D68A" w14:textId="77777777" w:rsidR="00122135" w:rsidRDefault="00122135" w:rsidP="00122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Wartości szczególnie istotne dla prawidłowego funkcjonowania w grupie (społeczności szkolnej):</w:t>
      </w:r>
    </w:p>
    <w:p w14:paraId="7981D88D" w14:textId="77777777" w:rsidR="00122135" w:rsidRDefault="00122135" w:rsidP="0029202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wzajemnego szacunku.</w:t>
      </w:r>
    </w:p>
    <w:p w14:paraId="1634D658" w14:textId="77777777" w:rsidR="00122135" w:rsidRDefault="00122135" w:rsidP="0029202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zespole.</w:t>
      </w:r>
    </w:p>
    <w:p w14:paraId="22741CD4" w14:textId="77777777" w:rsidR="00122135" w:rsidRDefault="00122135" w:rsidP="0029202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osobowości otwartej na potrzeby oraz uczucia drugiego człowieka.</w:t>
      </w:r>
    </w:p>
    <w:p w14:paraId="31BB036C" w14:textId="77777777" w:rsidR="00122135" w:rsidRDefault="00122135" w:rsidP="0029202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 i akceptacja uczuć innych ludzi.</w:t>
      </w:r>
    </w:p>
    <w:p w14:paraId="6D29EC70" w14:textId="77777777" w:rsidR="00122135" w:rsidRDefault="00122135" w:rsidP="0029202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Przewidywanie konsekwencji własnego postępowania, podejmowanie odpowiedzialnych decyzji.</w:t>
      </w:r>
    </w:p>
    <w:p w14:paraId="60732C82" w14:textId="77777777" w:rsidR="00122135" w:rsidRDefault="00122135" w:rsidP="0029202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kulturalnego zachowania.</w:t>
      </w:r>
    </w:p>
    <w:p w14:paraId="66B50545" w14:textId="77777777" w:rsidR="00122135" w:rsidRDefault="00122135" w:rsidP="0029202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poczucia wspólnoty grupowej i podejmowanie wspólnych decyzji.</w:t>
      </w:r>
    </w:p>
    <w:p w14:paraId="7EB7D7F7" w14:textId="66D1B2B0" w:rsidR="00376909" w:rsidRPr="003E4561" w:rsidRDefault="4A4C4B2C" w:rsidP="0029202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5B8B9A04">
        <w:rPr>
          <w:rFonts w:ascii="Times New Roman" w:hAnsi="Times New Roman" w:cs="Times New Roman"/>
          <w:sz w:val="24"/>
          <w:szCs w:val="24"/>
        </w:rPr>
        <w:t xml:space="preserve">Dbanie o przyjazną atmosferę w klasie, kultywowanie tradycji, zwyczajów i świąt klasowych, organizowanie imprez okolicznościowych integrujących uczniów </w:t>
      </w:r>
      <w:r w:rsidR="00122135">
        <w:br/>
      </w:r>
      <w:r w:rsidRPr="5B8B9A04">
        <w:rPr>
          <w:rFonts w:ascii="Times New Roman" w:hAnsi="Times New Roman" w:cs="Times New Roman"/>
          <w:sz w:val="24"/>
          <w:szCs w:val="24"/>
        </w:rPr>
        <w:t>i nauczycieli.</w:t>
      </w:r>
    </w:p>
    <w:p w14:paraId="4905C3A6" w14:textId="18FB7F6D" w:rsidR="00376909" w:rsidRPr="003E4561" w:rsidRDefault="00376909" w:rsidP="33F1CCFF">
      <w:pPr>
        <w:suppressAutoHyphens w:val="0"/>
        <w:spacing w:line="360" w:lineRule="auto"/>
        <w:ind w:left="414"/>
        <w:jc w:val="both"/>
        <w:rPr>
          <w:sz w:val="24"/>
          <w:szCs w:val="24"/>
        </w:rPr>
      </w:pPr>
    </w:p>
    <w:p w14:paraId="7A96ED86" w14:textId="7FD6FBA2" w:rsidR="506841B6" w:rsidRDefault="506841B6" w:rsidP="506841B6">
      <w:pPr>
        <w:pStyle w:val="Nagwek1"/>
        <w:tabs>
          <w:tab w:val="clear" w:pos="432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17CAA73" w14:textId="042DD7EE" w:rsidR="506841B6" w:rsidRDefault="506841B6" w:rsidP="506841B6">
      <w:pPr>
        <w:pStyle w:val="Nagwek1"/>
        <w:tabs>
          <w:tab w:val="clear" w:pos="432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1B7BD13" w14:textId="77777777" w:rsidR="000F7C84" w:rsidRPr="00684EE0" w:rsidRDefault="000F7C84" w:rsidP="00CA405E">
      <w:pPr>
        <w:pStyle w:val="Nagwek1"/>
        <w:tabs>
          <w:tab w:val="clear" w:pos="432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1058408"/>
      <w:r w:rsidRPr="00684EE0">
        <w:rPr>
          <w:rFonts w:ascii="Times New Roman" w:hAnsi="Times New Roman" w:cs="Times New Roman"/>
          <w:b/>
          <w:color w:val="auto"/>
          <w:sz w:val="24"/>
          <w:szCs w:val="24"/>
        </w:rPr>
        <w:t>V. CEREMONIAŁ I TRADYCJE SZKOLNE</w:t>
      </w:r>
      <w:bookmarkEnd w:id="8"/>
    </w:p>
    <w:p w14:paraId="0562CB0E" w14:textId="77777777" w:rsidR="000F7C84" w:rsidRDefault="000F7C84" w:rsidP="000F7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18FB" w14:textId="77777777" w:rsidR="000F7C84" w:rsidRDefault="000F7C84" w:rsidP="000F7C8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PSP im. Marii Konopnickiej w Mazowszanach ma swego patrona oraz hymn. Szkoła przyjęła jako swój cel kształtowanie postaw obywatelskich, patriotycznych i społecznych </w:t>
      </w:r>
      <w:r>
        <w:rPr>
          <w:rFonts w:ascii="Times New Roman" w:hAnsi="Times New Roman" w:cs="Times New Roman"/>
          <w:sz w:val="24"/>
          <w:szCs w:val="24"/>
        </w:rPr>
        <w:lastRenderedPageBreak/>
        <w:t>uczniów poprzez nauczanie szacunku do symboli i barw narodowych, historii, tradycji narodowych i lokalnych.</w:t>
      </w:r>
    </w:p>
    <w:p w14:paraId="34CE0A41" w14:textId="77777777" w:rsidR="000F7C84" w:rsidRDefault="000F7C84" w:rsidP="000F7C8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14:paraId="3BC35946" w14:textId="77777777" w:rsidR="000F7C84" w:rsidRDefault="000F7C84" w:rsidP="000F7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stałe imprezy szkolne składają się: </w:t>
      </w:r>
    </w:p>
    <w:p w14:paraId="6B2EA76E" w14:textId="77777777" w:rsidR="000F7C84" w:rsidRDefault="000F7C84" w:rsidP="00292022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F1CCFF">
        <w:rPr>
          <w:rFonts w:ascii="Times New Roman" w:eastAsia="Times New Roman" w:hAnsi="Times New Roman" w:cs="Times New Roman"/>
          <w:sz w:val="24"/>
          <w:szCs w:val="24"/>
        </w:rPr>
        <w:t xml:space="preserve">Uroczyste rozpoczęcie roku szkolnego </w:t>
      </w:r>
    </w:p>
    <w:p w14:paraId="11B7F5AE" w14:textId="77777777" w:rsidR="000F7C84" w:rsidRDefault="000F7C84" w:rsidP="00292022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F1CCFF">
        <w:rPr>
          <w:rFonts w:ascii="Times New Roman" w:eastAsia="Times New Roman" w:hAnsi="Times New Roman" w:cs="Times New Roman"/>
          <w:sz w:val="24"/>
          <w:szCs w:val="24"/>
        </w:rPr>
        <w:t xml:space="preserve">Pasowanie na ucznia klasy pierwszej </w:t>
      </w:r>
    </w:p>
    <w:p w14:paraId="4A75C0C9" w14:textId="77777777" w:rsidR="000F7C84" w:rsidRDefault="142BCD91" w:rsidP="00292022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Pasowanie na przedszkolaka</w:t>
      </w:r>
    </w:p>
    <w:p w14:paraId="10BD1C35" w14:textId="1F949621" w:rsidR="319EF339" w:rsidRDefault="319EF339" w:rsidP="00292022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Europejski Dzień Języków</w:t>
      </w:r>
    </w:p>
    <w:p w14:paraId="39B666B2" w14:textId="77777777" w:rsidR="000F7C84" w:rsidRDefault="6A5E9636" w:rsidP="00292022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F1CCFF">
        <w:rPr>
          <w:rFonts w:ascii="Times New Roman" w:eastAsia="Times New Roman" w:hAnsi="Times New Roman" w:cs="Times New Roman"/>
          <w:sz w:val="24"/>
          <w:szCs w:val="24"/>
        </w:rPr>
        <w:t>Pasowanie na czytelnika</w:t>
      </w:r>
    </w:p>
    <w:p w14:paraId="7CC47FCC" w14:textId="77777777" w:rsidR="000F7C84" w:rsidRDefault="6A5E9636" w:rsidP="00292022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F1CCFF">
        <w:rPr>
          <w:rFonts w:ascii="Times New Roman" w:eastAsia="Times New Roman" w:hAnsi="Times New Roman" w:cs="Times New Roman"/>
          <w:sz w:val="24"/>
          <w:szCs w:val="24"/>
        </w:rPr>
        <w:t xml:space="preserve">Dzień Edukacji Narodowej </w:t>
      </w:r>
    </w:p>
    <w:p w14:paraId="1E0E8479" w14:textId="77777777" w:rsidR="000F7C84" w:rsidRDefault="6A5E9636" w:rsidP="00292022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F1CCFF">
        <w:rPr>
          <w:rFonts w:ascii="Times New Roman" w:eastAsia="Times New Roman" w:hAnsi="Times New Roman" w:cs="Times New Roman"/>
          <w:sz w:val="24"/>
          <w:szCs w:val="24"/>
        </w:rPr>
        <w:t>Dzień św. Patryka</w:t>
      </w:r>
    </w:p>
    <w:p w14:paraId="3F8A3384" w14:textId="77777777" w:rsidR="000F7C84" w:rsidRDefault="6A5E9636" w:rsidP="00292022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F1CCFF">
        <w:rPr>
          <w:rFonts w:ascii="Times New Roman" w:eastAsia="Times New Roman" w:hAnsi="Times New Roman" w:cs="Times New Roman"/>
          <w:sz w:val="24"/>
          <w:szCs w:val="24"/>
        </w:rPr>
        <w:t xml:space="preserve">Akcja Sprzątanie Świata </w:t>
      </w:r>
    </w:p>
    <w:p w14:paraId="4578325D" w14:textId="77777777" w:rsidR="000F7C84" w:rsidRDefault="15A67F5B" w:rsidP="00292022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Święto Niepodległości</w:t>
      </w:r>
    </w:p>
    <w:p w14:paraId="7A7FBE0A" w14:textId="210C71B9" w:rsidR="37B7F812" w:rsidRDefault="37B7F812" w:rsidP="00292022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Jasełka</w:t>
      </w:r>
    </w:p>
    <w:p w14:paraId="661A254C" w14:textId="451DF284" w:rsidR="37B7F812" w:rsidRDefault="37B7F812" w:rsidP="00292022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Dzień Babci i Dziadka</w:t>
      </w:r>
    </w:p>
    <w:p w14:paraId="15AC0336" w14:textId="444938B4" w:rsidR="37B7F812" w:rsidRDefault="37B7F812" w:rsidP="00292022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6841B6">
        <w:rPr>
          <w:rFonts w:ascii="Times New Roman" w:eastAsia="Times New Roman" w:hAnsi="Times New Roman" w:cs="Times New Roman"/>
          <w:sz w:val="24"/>
          <w:szCs w:val="24"/>
        </w:rPr>
        <w:t>Zabawa Karnawałowa</w:t>
      </w:r>
    </w:p>
    <w:p w14:paraId="409EB007" w14:textId="72B939E5" w:rsidR="37B7F812" w:rsidRDefault="37B7F812" w:rsidP="00292022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6841B6">
        <w:rPr>
          <w:rFonts w:ascii="Times New Roman" w:eastAsia="Times New Roman" w:hAnsi="Times New Roman" w:cs="Times New Roman"/>
          <w:sz w:val="24"/>
          <w:szCs w:val="24"/>
        </w:rPr>
        <w:t>Nasercowe śpiewanki</w:t>
      </w:r>
    </w:p>
    <w:p w14:paraId="2F239611" w14:textId="036A07F8" w:rsidR="37B7F812" w:rsidRDefault="37B7F812" w:rsidP="00292022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Święto Chrztu Polski</w:t>
      </w:r>
    </w:p>
    <w:p w14:paraId="1BE11005" w14:textId="77777777" w:rsidR="000F7C84" w:rsidRDefault="15A67F5B" w:rsidP="00292022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Święto Uchwalenia Konstytucji 3-go maja</w:t>
      </w:r>
    </w:p>
    <w:p w14:paraId="33AB4E88" w14:textId="5C2BD364" w:rsidR="15A67F5B" w:rsidRDefault="15A67F5B" w:rsidP="00292022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Dzień Języka Polskiego</w:t>
      </w:r>
    </w:p>
    <w:p w14:paraId="051BC954" w14:textId="2B3186A8" w:rsidR="64FE18D2" w:rsidRDefault="64FE18D2" w:rsidP="00292022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Dzień Mamy i Taty - Dzień Rodziny</w:t>
      </w:r>
    </w:p>
    <w:p w14:paraId="6A2C7892" w14:textId="7693E7C9" w:rsidR="64FE18D2" w:rsidRDefault="64FE18D2" w:rsidP="00292022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Dzień Dziecka</w:t>
      </w:r>
    </w:p>
    <w:p w14:paraId="70C409AB" w14:textId="77777777" w:rsidR="000F7C84" w:rsidRDefault="15A67F5B" w:rsidP="00292022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Uroczyste zakończenie roku szkolnego.</w:t>
      </w:r>
    </w:p>
    <w:p w14:paraId="287A4432" w14:textId="62E93428" w:rsidR="008F39AD" w:rsidRPr="00684EE0" w:rsidRDefault="1EE34CBE" w:rsidP="33F1CCFF">
      <w:pPr>
        <w:pStyle w:val="Nagwek1"/>
        <w:tabs>
          <w:tab w:val="clear" w:pos="432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51058409"/>
      <w:r w:rsidRPr="5EFC8304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142BCD91" w:rsidRPr="5EFC8304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6E4EB519" w:rsidRPr="5EFC8304">
        <w:rPr>
          <w:rFonts w:ascii="Times New Roman" w:hAnsi="Times New Roman" w:cs="Times New Roman"/>
          <w:b/>
          <w:bCs/>
          <w:color w:val="auto"/>
          <w:sz w:val="24"/>
          <w:szCs w:val="24"/>
        </w:rPr>
        <w:t>. SYLWETKA</w:t>
      </w:r>
      <w:r w:rsidR="11280669" w:rsidRPr="5EFC830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6E4EB519" w:rsidRPr="5EFC8304">
        <w:rPr>
          <w:rFonts w:ascii="Times New Roman" w:hAnsi="Times New Roman" w:cs="Times New Roman"/>
          <w:b/>
          <w:bCs/>
          <w:color w:val="auto"/>
          <w:sz w:val="24"/>
          <w:szCs w:val="24"/>
        </w:rPr>
        <w:t>ABSOLWENTA SZKOŁY</w:t>
      </w:r>
      <w:bookmarkEnd w:id="9"/>
    </w:p>
    <w:p w14:paraId="62EBF3C5" w14:textId="77777777" w:rsidR="008F39AD" w:rsidRDefault="008F39AD" w:rsidP="008F39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826CC" w14:textId="77777777" w:rsidR="00376909" w:rsidRDefault="008F39AD" w:rsidP="003769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Dążeniem Publicznej Szkoły Podstawowej im. Marii Konopnickiej w Mazowszanach jest przygotowanie uczniów do efektywnego funkcjonowania w życiu społecznym oraz</w:t>
      </w:r>
      <w:r w:rsidR="00376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podejmowania samodzielnych decyzji w poczuciu odpowiedzialności za własny rozwój.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769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Uczeń kończący szkołę, posiada następujące</w:t>
      </w:r>
      <w:r w:rsidR="00376909">
        <w:rPr>
          <w:rFonts w:ascii="Times New Roman" w:eastAsia="Times New Roman" w:hAnsi="Times New Roman" w:cs="Times New Roman"/>
          <w:b/>
          <w:sz w:val="24"/>
          <w:szCs w:val="24"/>
        </w:rPr>
        <w:t xml:space="preserve"> umiejętności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cechy:</w:t>
      </w:r>
    </w:p>
    <w:p w14:paraId="1F2A4EFE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kieruje się w codziennym życiu zasadami etyki i moralności,</w:t>
      </w:r>
    </w:p>
    <w:p w14:paraId="7617C070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zna i stosuje zasady dobrych obyczajów i kultury bycia,</w:t>
      </w:r>
    </w:p>
    <w:p w14:paraId="54A88FED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szanuje siebie i innych,</w:t>
      </w:r>
    </w:p>
    <w:p w14:paraId="091DA6CC" w14:textId="7113C985" w:rsidR="00376909" w:rsidRDefault="6E4EB519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jest odpowiedzialny,</w:t>
      </w:r>
    </w:p>
    <w:p w14:paraId="5EC0E85F" w14:textId="062ACD42" w:rsidR="00376909" w:rsidRDefault="0A0B8C6F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B8B9A04">
        <w:rPr>
          <w:rFonts w:ascii="Times New Roman" w:eastAsia="Times New Roman" w:hAnsi="Times New Roman" w:cs="Times New Roman"/>
          <w:sz w:val="24"/>
          <w:szCs w:val="24"/>
        </w:rPr>
        <w:t xml:space="preserve">zna historię i kulturę własnego narodu i regionu oraz tradycje szkoły, przestrzega </w:t>
      </w:r>
      <w:r w:rsidR="2014A3C2" w:rsidRPr="5B8B9A04">
        <w:rPr>
          <w:rFonts w:ascii="Times New Roman" w:eastAsia="Times New Roman" w:hAnsi="Times New Roman" w:cs="Times New Roman"/>
          <w:sz w:val="24"/>
          <w:szCs w:val="24"/>
        </w:rPr>
        <w:t>zasad bezpieczeństwa</w:t>
      </w:r>
      <w:r w:rsidRPr="5B8B9A04">
        <w:rPr>
          <w:rFonts w:ascii="Times New Roman" w:eastAsia="Times New Roman" w:hAnsi="Times New Roman" w:cs="Times New Roman"/>
          <w:sz w:val="24"/>
          <w:szCs w:val="24"/>
        </w:rPr>
        <w:t xml:space="preserve"> i higieny życia,</w:t>
      </w:r>
    </w:p>
    <w:p w14:paraId="62ED899E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zna i rozumie zasady współżycia społecznego,</w:t>
      </w:r>
    </w:p>
    <w:p w14:paraId="47E5D9A7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jest tolerancyjny,</w:t>
      </w:r>
    </w:p>
    <w:p w14:paraId="441D2F1D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korzysta z różnych źródeł wiedzy i informacji, racjonalnie wykorzystuje narzędzia</w:t>
      </w:r>
      <w:r w:rsidRPr="00376909">
        <w:rPr>
          <w:rFonts w:ascii="Times New Roman" w:eastAsia="Times New Roman" w:hAnsi="Times New Roman" w:cs="Times New Roman"/>
          <w:sz w:val="24"/>
          <w:szCs w:val="24"/>
        </w:rPr>
        <w:br/>
        <w:t xml:space="preserve"> i technologie informatyczne,</w:t>
      </w:r>
    </w:p>
    <w:p w14:paraId="03952810" w14:textId="16B4869C" w:rsidR="00376909" w:rsidRDefault="6E4EB519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jest ambitny,</w:t>
      </w:r>
    </w:p>
    <w:p w14:paraId="541685D8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jest kreatywny,</w:t>
      </w:r>
    </w:p>
    <w:p w14:paraId="0C5C63C1" w14:textId="3185F39F" w:rsidR="00376909" w:rsidRDefault="6E4EB519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jest odważny,</w:t>
      </w:r>
    </w:p>
    <w:p w14:paraId="21FD66F0" w14:textId="7AD82D49" w:rsidR="00376909" w:rsidRDefault="6E4EB519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jest samodzielny,</w:t>
      </w:r>
    </w:p>
    <w:p w14:paraId="339D065B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posiada wiedzę na temat współczesnych zagrożeń społecznych i cywilizacyjnych,</w:t>
      </w:r>
    </w:p>
    <w:p w14:paraId="148E893C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podejmuje odpowiedzialne decyzje w trosce o bezpieczeństwo własne i innych,</w:t>
      </w:r>
    </w:p>
    <w:p w14:paraId="0031F253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szanuje potrzeby innych i jest chętny do niesienia pomocy,</w:t>
      </w:r>
    </w:p>
    <w:p w14:paraId="503D1015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jest odporny na niepowodzenia,</w:t>
      </w:r>
    </w:p>
    <w:p w14:paraId="770A50CE" w14:textId="77777777" w:rsid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>integruje się z rówieśnikami i prawidłowo funkcjonuje w zespole,</w:t>
      </w:r>
    </w:p>
    <w:p w14:paraId="68EDF32F" w14:textId="77777777" w:rsidR="008F39AD" w:rsidRPr="00376909" w:rsidRDefault="008F39AD" w:rsidP="00292022">
      <w:pPr>
        <w:numPr>
          <w:ilvl w:val="0"/>
          <w:numId w:val="12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eastAsia="Times New Roman" w:hAnsi="Times New Roman" w:cs="Times New Roman"/>
          <w:sz w:val="24"/>
          <w:szCs w:val="24"/>
        </w:rPr>
        <w:t xml:space="preserve">inne (ważne z perspektywy przyjętych wartości oraz celów wychowawczych </w:t>
      </w:r>
      <w:r w:rsidR="00376909">
        <w:rPr>
          <w:rFonts w:ascii="Times New Roman" w:eastAsia="Times New Roman" w:hAnsi="Times New Roman" w:cs="Times New Roman"/>
          <w:sz w:val="24"/>
          <w:szCs w:val="24"/>
        </w:rPr>
        <w:br/>
      </w:r>
      <w:r w:rsidRPr="00376909">
        <w:rPr>
          <w:rFonts w:ascii="Times New Roman" w:eastAsia="Times New Roman" w:hAnsi="Times New Roman" w:cs="Times New Roman"/>
          <w:sz w:val="24"/>
          <w:szCs w:val="24"/>
        </w:rPr>
        <w:t>i profilaktycznych szkoły).</w:t>
      </w:r>
    </w:p>
    <w:p w14:paraId="6D98A12B" w14:textId="77777777" w:rsidR="00376909" w:rsidRPr="00376909" w:rsidRDefault="00376909" w:rsidP="00376909">
      <w:pPr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6B312A68" w14:textId="17903FE1" w:rsidR="00376909" w:rsidRDefault="0A0B8C6F" w:rsidP="00376909">
      <w:pPr>
        <w:pStyle w:val="NormalnyWeb1"/>
        <w:spacing w:before="0" w:after="240" w:line="360" w:lineRule="auto"/>
        <w:ind w:firstLine="851"/>
        <w:jc w:val="both"/>
      </w:pPr>
      <w:r>
        <w:t xml:space="preserve">W swoich założeniach program wychowawczo-profilaktyczny szkoły dąży przede wszystkim do wykreowania jednostki niezależnej, przygotowanej do nauki na wyższym szczeblu życia. Nie bojącej się wyzwań i podejmowania inicjatyw. Wyzwala nie tylko wrażliwość ekologiczną i </w:t>
      </w:r>
      <w:r w:rsidR="6EA6A6E0">
        <w:t>humanitarną,</w:t>
      </w:r>
      <w:r>
        <w:t xml:space="preserve"> ale również kształtuje tolerancje dla ludzi różnych kultur i wyznań, co jednocześnie staje się priorytetem wielokulturowego państwa.</w:t>
      </w:r>
    </w:p>
    <w:p w14:paraId="3FF0B57C" w14:textId="77777777" w:rsidR="004F1A74" w:rsidRPr="00684EE0" w:rsidRDefault="4E12E1F2" w:rsidP="5B8B9A04">
      <w:pPr>
        <w:pStyle w:val="Nagwek1"/>
        <w:tabs>
          <w:tab w:val="clear" w:pos="432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51058410"/>
      <w:r w:rsidRPr="5B8B9A04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6A5E9636" w:rsidRPr="5B8B9A04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5344281F" w:rsidRPr="5B8B9A04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5B8B9A04">
        <w:rPr>
          <w:rFonts w:ascii="Times New Roman" w:hAnsi="Times New Roman" w:cs="Times New Roman"/>
          <w:b/>
          <w:bCs/>
          <w:color w:val="auto"/>
          <w:sz w:val="24"/>
          <w:szCs w:val="24"/>
        </w:rPr>
        <w:t>. DIAGNOZA POTRZEB I PROBLEMÓW W ŚRODOWISKU SZKOLNYM</w:t>
      </w:r>
      <w:bookmarkEnd w:id="10"/>
    </w:p>
    <w:p w14:paraId="5F212678" w14:textId="4F81BF31" w:rsidR="00102F4B" w:rsidRDefault="7C090DDF" w:rsidP="00102F4B">
      <w:pPr>
        <w:pStyle w:val="NormalnyWeb1"/>
        <w:spacing w:line="360" w:lineRule="auto"/>
        <w:ind w:firstLine="851"/>
        <w:jc w:val="both"/>
      </w:pPr>
      <w:r>
        <w:t>Program wychowawczo-profilaktyczny został opracowany na podstawie diagnozy sytuacji dydaktyczno-wychowawczej w szkole</w:t>
      </w:r>
      <w:r w:rsidR="4F300021">
        <w:t xml:space="preserve"> i stanowi odpowiedź na potrzeby i trudności całej </w:t>
      </w:r>
      <w:r w:rsidR="4F300021">
        <w:lastRenderedPageBreak/>
        <w:t xml:space="preserve">społeczności. </w:t>
      </w:r>
      <w:r>
        <w:t>Diagnoza została oparta na obserwacji rozwoju uczniów, ich funkcjonowania na terenie szkoły i poza nią, licznych rozmowach z uczniami, nauczycielami i rodzicami, analizie zapisów w e-dzienniku</w:t>
      </w:r>
      <w:r w:rsidR="289D9364">
        <w:t>, wniosków z nadzoru pedagogicznego,</w:t>
      </w:r>
      <w:r>
        <w:t xml:space="preserve"> </w:t>
      </w:r>
      <w:r w:rsidR="4F300021">
        <w:t>interpretacji</w:t>
      </w:r>
      <w:r>
        <w:t xml:space="preserve"> dokumentacji m.in. </w:t>
      </w:r>
      <w:r w:rsidR="004F1A74">
        <w:br/>
      </w:r>
      <w:r>
        <w:t>z uczestnictwa w realizowanych dotychczas programach, akcjach, interwencji profilaktyczno-wychowawczej.</w:t>
      </w:r>
      <w:r w:rsidR="6FEC4D5D">
        <w:t xml:space="preserve"> </w:t>
      </w:r>
      <w:r w:rsidR="1CAF4343">
        <w:t xml:space="preserve"> </w:t>
      </w:r>
      <w:r w:rsidR="004F1A74">
        <w:br/>
      </w:r>
      <w:r w:rsidR="6FEC4D5D">
        <w:t xml:space="preserve"> </w:t>
      </w:r>
      <w:r w:rsidR="004F1A74">
        <w:tab/>
      </w:r>
      <w:r w:rsidR="5646CEB0">
        <w:t>Powyższe działania uzupełniły badania ankietowe</w:t>
      </w:r>
      <w:r w:rsidR="47C354B7">
        <w:t xml:space="preserve"> skierowane do uczniów, rodziców i nauczycieli</w:t>
      </w:r>
      <w:r w:rsidR="5646CEB0">
        <w:t xml:space="preserve">, których wyniki zostały przedstawione poniżej. </w:t>
      </w:r>
    </w:p>
    <w:p w14:paraId="45FD93AA" w14:textId="2D1A2C10" w:rsidR="00102F4B" w:rsidRDefault="7C090DDF" w:rsidP="00102F4B">
      <w:pPr>
        <w:pStyle w:val="NormalnyWeb1"/>
        <w:spacing w:line="360" w:lineRule="auto"/>
        <w:ind w:firstLine="851"/>
        <w:jc w:val="both"/>
      </w:pPr>
      <w:r>
        <w:t>Na potrzeby programu wychowawczo-profilaktycznego przeprowadzono i poddano analizie badania ankietowe</w:t>
      </w:r>
      <w:r w:rsidR="7FC06088">
        <w:t>,</w:t>
      </w:r>
      <w:r>
        <w:t xml:space="preserve"> dotyczące </w:t>
      </w:r>
      <w:r w:rsidR="1CAF4343">
        <w:t>czynników ryzyka i czynników chroniących w środowisku szkolnym</w:t>
      </w:r>
      <w:r>
        <w:t>.</w:t>
      </w:r>
      <w:r w:rsidR="6FC3EACF">
        <w:t xml:space="preserve"> Populację osób badanych wybrano losowo. Wzięło w nich udział</w:t>
      </w:r>
      <w:r w:rsidR="65418200">
        <w:t xml:space="preserve"> </w:t>
      </w:r>
      <w:r w:rsidR="6660F7A1">
        <w:t>166 osób.</w:t>
      </w:r>
    </w:p>
    <w:p w14:paraId="08EFCFA4" w14:textId="77777777" w:rsidR="00102F4B" w:rsidRDefault="00102F4B" w:rsidP="00102F4B">
      <w:pPr>
        <w:pStyle w:val="NormalnyWeb1"/>
        <w:spacing w:line="360" w:lineRule="auto"/>
        <w:ind w:firstLine="851"/>
        <w:jc w:val="both"/>
      </w:pPr>
      <w:r>
        <w:t>Poniższa tabela pokazuje ilość osób, któr</w:t>
      </w:r>
      <w:r w:rsidR="002F12DA">
        <w:t>e</w:t>
      </w:r>
      <w:r>
        <w:t xml:space="preserve"> </w:t>
      </w:r>
      <w:r w:rsidR="006C34E0">
        <w:t>wzięły</w:t>
      </w:r>
      <w:r>
        <w:t xml:space="preserve"> udział w badaniu ankietowym.</w:t>
      </w:r>
    </w:p>
    <w:p w14:paraId="6448E1AF" w14:textId="19F170ED" w:rsidR="3316C1A9" w:rsidRDefault="3316C1A9" w:rsidP="3316C1A9">
      <w:pPr>
        <w:pStyle w:val="NormalnyWeb1"/>
        <w:spacing w:line="360" w:lineRule="auto"/>
        <w:ind w:firstLine="851"/>
        <w:jc w:val="both"/>
      </w:pP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84"/>
        <w:gridCol w:w="846"/>
        <w:gridCol w:w="951"/>
        <w:gridCol w:w="1218"/>
        <w:gridCol w:w="1988"/>
        <w:gridCol w:w="1935"/>
      </w:tblGrid>
      <w:tr w:rsidR="3316C1A9" w14:paraId="5ADF8F69" w14:textId="77777777" w:rsidTr="5EFC8304">
        <w:trPr>
          <w:trHeight w:val="300"/>
        </w:trPr>
        <w:tc>
          <w:tcPr>
            <w:tcW w:w="1680" w:type="dxa"/>
            <w:shd w:val="clear" w:color="auto" w:fill="FBE4D5" w:themeFill="accent2" w:themeFillTint="33"/>
          </w:tcPr>
          <w:p w14:paraId="6B2AAF83" w14:textId="3EAB97FD" w:rsidR="031DE921" w:rsidRDefault="031DE921" w:rsidP="3316C1A9">
            <w:pPr>
              <w:pStyle w:val="NormalnyWeb1"/>
              <w:spacing w:line="360" w:lineRule="auto"/>
              <w:jc w:val="both"/>
            </w:pPr>
            <w:r>
              <w:t>Respondenci</w:t>
            </w:r>
          </w:p>
        </w:tc>
        <w:tc>
          <w:tcPr>
            <w:tcW w:w="3699" w:type="dxa"/>
            <w:gridSpan w:val="4"/>
            <w:shd w:val="clear" w:color="auto" w:fill="FBE4D5" w:themeFill="accent2" w:themeFillTint="33"/>
          </w:tcPr>
          <w:p w14:paraId="6E9E012B" w14:textId="5DD5C075" w:rsidR="031DE921" w:rsidRDefault="031DE921" w:rsidP="3316C1A9">
            <w:pPr>
              <w:pStyle w:val="NormalnyWeb1"/>
              <w:spacing w:line="360" w:lineRule="auto"/>
              <w:jc w:val="center"/>
            </w:pPr>
            <w:r>
              <w:t>Uczniowie</w:t>
            </w:r>
          </w:p>
        </w:tc>
        <w:tc>
          <w:tcPr>
            <w:tcW w:w="1988" w:type="dxa"/>
            <w:shd w:val="clear" w:color="auto" w:fill="FFE599" w:themeFill="accent4" w:themeFillTint="66"/>
          </w:tcPr>
          <w:p w14:paraId="6FF90A52" w14:textId="1421872C" w:rsidR="5A54C39E" w:rsidRDefault="5A54C39E" w:rsidP="3316C1A9">
            <w:pPr>
              <w:pStyle w:val="NormalnyWeb1"/>
              <w:spacing w:line="360" w:lineRule="auto"/>
              <w:jc w:val="both"/>
            </w:pPr>
            <w:r>
              <w:t>Rodzice</w:t>
            </w:r>
          </w:p>
        </w:tc>
        <w:tc>
          <w:tcPr>
            <w:tcW w:w="1935" w:type="dxa"/>
            <w:shd w:val="clear" w:color="auto" w:fill="FFE599" w:themeFill="accent4" w:themeFillTint="66"/>
          </w:tcPr>
          <w:p w14:paraId="0ECA2176" w14:textId="0192ADFD" w:rsidR="5A54C39E" w:rsidRDefault="5A54C39E" w:rsidP="3316C1A9">
            <w:pPr>
              <w:pStyle w:val="NormalnyWeb1"/>
              <w:spacing w:line="360" w:lineRule="auto"/>
              <w:jc w:val="both"/>
            </w:pPr>
            <w:r>
              <w:t>Nauczyciele</w:t>
            </w:r>
          </w:p>
        </w:tc>
      </w:tr>
      <w:tr w:rsidR="00B72565" w14:paraId="52402533" w14:textId="77777777" w:rsidTr="5EFC8304">
        <w:trPr>
          <w:trHeight w:val="300"/>
        </w:trPr>
        <w:tc>
          <w:tcPr>
            <w:tcW w:w="1680" w:type="dxa"/>
            <w:shd w:val="clear" w:color="auto" w:fill="FBE4D5" w:themeFill="accent2" w:themeFillTint="33"/>
          </w:tcPr>
          <w:p w14:paraId="175587DB" w14:textId="46C33985" w:rsidR="00B72565" w:rsidRDefault="031DE921" w:rsidP="001A51E3">
            <w:pPr>
              <w:pStyle w:val="NormalnyWeb1"/>
              <w:spacing w:line="360" w:lineRule="auto"/>
              <w:jc w:val="both"/>
            </w:pPr>
            <w:r>
              <w:t>Klasa</w:t>
            </w:r>
          </w:p>
        </w:tc>
        <w:tc>
          <w:tcPr>
            <w:tcW w:w="684" w:type="dxa"/>
            <w:shd w:val="clear" w:color="auto" w:fill="FBE4D5" w:themeFill="accent2" w:themeFillTint="33"/>
          </w:tcPr>
          <w:p w14:paraId="78941E47" w14:textId="77777777" w:rsidR="00B72565" w:rsidRDefault="00B72565" w:rsidP="001A51E3">
            <w:pPr>
              <w:pStyle w:val="NormalnyWeb1"/>
              <w:spacing w:line="360" w:lineRule="auto"/>
              <w:jc w:val="center"/>
            </w:pPr>
            <w:r>
              <w:t>5</w:t>
            </w:r>
          </w:p>
        </w:tc>
        <w:tc>
          <w:tcPr>
            <w:tcW w:w="846" w:type="dxa"/>
            <w:shd w:val="clear" w:color="auto" w:fill="EDEDED" w:themeFill="accent3" w:themeFillTint="33"/>
          </w:tcPr>
          <w:p w14:paraId="29B4EA11" w14:textId="77777777" w:rsidR="00B72565" w:rsidRDefault="00B72565" w:rsidP="001A51E3">
            <w:pPr>
              <w:pStyle w:val="NormalnyWeb1"/>
              <w:spacing w:line="360" w:lineRule="auto"/>
              <w:jc w:val="center"/>
            </w:pPr>
            <w:r>
              <w:t>6</w:t>
            </w:r>
          </w:p>
        </w:tc>
        <w:tc>
          <w:tcPr>
            <w:tcW w:w="951" w:type="dxa"/>
            <w:shd w:val="clear" w:color="auto" w:fill="FBE4D5" w:themeFill="accent2" w:themeFillTint="33"/>
          </w:tcPr>
          <w:p w14:paraId="75697EEC" w14:textId="77777777" w:rsidR="00B72565" w:rsidRDefault="00B72565" w:rsidP="001A51E3">
            <w:pPr>
              <w:pStyle w:val="NormalnyWeb1"/>
              <w:spacing w:line="360" w:lineRule="auto"/>
              <w:jc w:val="center"/>
            </w:pPr>
            <w:r>
              <w:t>7</w:t>
            </w:r>
          </w:p>
        </w:tc>
        <w:tc>
          <w:tcPr>
            <w:tcW w:w="1218" w:type="dxa"/>
            <w:shd w:val="clear" w:color="auto" w:fill="EDEDED" w:themeFill="accent3" w:themeFillTint="33"/>
          </w:tcPr>
          <w:p w14:paraId="44B0A208" w14:textId="77777777" w:rsidR="00B72565" w:rsidRDefault="00B72565" w:rsidP="001A51E3">
            <w:pPr>
              <w:pStyle w:val="NormalnyWeb1"/>
              <w:spacing w:line="360" w:lineRule="auto"/>
              <w:jc w:val="center"/>
            </w:pPr>
            <w:r>
              <w:t>8</w:t>
            </w:r>
          </w:p>
        </w:tc>
        <w:tc>
          <w:tcPr>
            <w:tcW w:w="1988" w:type="dxa"/>
            <w:shd w:val="clear" w:color="auto" w:fill="FFE599" w:themeFill="accent4" w:themeFillTint="66"/>
          </w:tcPr>
          <w:p w14:paraId="76714597" w14:textId="5B591080" w:rsidR="00B72565" w:rsidRDefault="2BD3F02E" w:rsidP="001A51E3">
            <w:pPr>
              <w:pStyle w:val="NormalnyWeb1"/>
              <w:spacing w:line="360" w:lineRule="auto"/>
              <w:jc w:val="both"/>
            </w:pPr>
            <w:r>
              <w:t>-</w:t>
            </w:r>
          </w:p>
        </w:tc>
        <w:tc>
          <w:tcPr>
            <w:tcW w:w="1935" w:type="dxa"/>
            <w:shd w:val="clear" w:color="auto" w:fill="FFE599" w:themeFill="accent4" w:themeFillTint="66"/>
          </w:tcPr>
          <w:p w14:paraId="65B5FBAC" w14:textId="208C2050" w:rsidR="3316C1A9" w:rsidRDefault="3B579AFB" w:rsidP="3316C1A9">
            <w:pPr>
              <w:pStyle w:val="NormalnyWeb1"/>
              <w:spacing w:line="360" w:lineRule="auto"/>
              <w:jc w:val="both"/>
            </w:pPr>
            <w:r>
              <w:t>-</w:t>
            </w:r>
          </w:p>
        </w:tc>
      </w:tr>
      <w:tr w:rsidR="00B72565" w14:paraId="408BA3D9" w14:textId="77777777" w:rsidTr="5EFC8304">
        <w:trPr>
          <w:trHeight w:val="990"/>
        </w:trPr>
        <w:tc>
          <w:tcPr>
            <w:tcW w:w="1680" w:type="dxa"/>
            <w:shd w:val="clear" w:color="auto" w:fill="FBE4D5" w:themeFill="accent2" w:themeFillTint="33"/>
          </w:tcPr>
          <w:p w14:paraId="02AD10F0" w14:textId="77777777" w:rsidR="00B72565" w:rsidRDefault="00B72565" w:rsidP="001A51E3">
            <w:pPr>
              <w:pStyle w:val="NormalnyWeb1"/>
              <w:spacing w:line="360" w:lineRule="auto"/>
              <w:jc w:val="both"/>
            </w:pPr>
            <w:r>
              <w:t>Ilość uczniów</w:t>
            </w:r>
          </w:p>
        </w:tc>
        <w:tc>
          <w:tcPr>
            <w:tcW w:w="684" w:type="dxa"/>
            <w:shd w:val="clear" w:color="auto" w:fill="FBE4D5" w:themeFill="accent2" w:themeFillTint="33"/>
          </w:tcPr>
          <w:p w14:paraId="111B77A1" w14:textId="552F0933" w:rsidR="00B72565" w:rsidRDefault="6FC3EACF" w:rsidP="5B8B9A04">
            <w:pPr>
              <w:pStyle w:val="NormalnyWeb1"/>
              <w:spacing w:line="360" w:lineRule="auto"/>
              <w:jc w:val="center"/>
            </w:pPr>
            <w:r>
              <w:t>1</w:t>
            </w:r>
            <w:r w:rsidR="6325975D">
              <w:t>7</w:t>
            </w:r>
          </w:p>
        </w:tc>
        <w:tc>
          <w:tcPr>
            <w:tcW w:w="846" w:type="dxa"/>
            <w:shd w:val="clear" w:color="auto" w:fill="EDEDED" w:themeFill="accent3" w:themeFillTint="33"/>
          </w:tcPr>
          <w:p w14:paraId="526D80A2" w14:textId="0505B7D4" w:rsidR="00B72565" w:rsidRDefault="6325975D" w:rsidP="5B8B9A04">
            <w:pPr>
              <w:pStyle w:val="NormalnyWeb1"/>
              <w:spacing w:line="360" w:lineRule="auto"/>
              <w:jc w:val="center"/>
            </w:pPr>
            <w:r>
              <w:t>9</w:t>
            </w:r>
          </w:p>
        </w:tc>
        <w:tc>
          <w:tcPr>
            <w:tcW w:w="951" w:type="dxa"/>
            <w:shd w:val="clear" w:color="auto" w:fill="FBE4D5" w:themeFill="accent2" w:themeFillTint="33"/>
          </w:tcPr>
          <w:p w14:paraId="7CE58F48" w14:textId="02FCE6D5" w:rsidR="00B72565" w:rsidRDefault="6325975D" w:rsidP="5B8B9A04">
            <w:pPr>
              <w:pStyle w:val="NormalnyWeb1"/>
              <w:spacing w:line="360" w:lineRule="auto"/>
              <w:jc w:val="center"/>
            </w:pPr>
            <w:r>
              <w:t>20</w:t>
            </w:r>
          </w:p>
        </w:tc>
        <w:tc>
          <w:tcPr>
            <w:tcW w:w="1218" w:type="dxa"/>
            <w:shd w:val="clear" w:color="auto" w:fill="EDEDED" w:themeFill="accent3" w:themeFillTint="33"/>
          </w:tcPr>
          <w:p w14:paraId="632BF140" w14:textId="31A568F8" w:rsidR="00B72565" w:rsidRDefault="6325975D" w:rsidP="5B8B9A04">
            <w:pPr>
              <w:pStyle w:val="NormalnyWeb1"/>
              <w:spacing w:line="360" w:lineRule="auto"/>
              <w:jc w:val="center"/>
            </w:pPr>
            <w:r>
              <w:t>33</w:t>
            </w:r>
          </w:p>
        </w:tc>
        <w:tc>
          <w:tcPr>
            <w:tcW w:w="1988" w:type="dxa"/>
            <w:shd w:val="clear" w:color="auto" w:fill="FFE599" w:themeFill="accent4" w:themeFillTint="66"/>
          </w:tcPr>
          <w:p w14:paraId="4C0FB6B9" w14:textId="69846DBC" w:rsidR="00B72565" w:rsidRDefault="2BD3F02E" w:rsidP="001A51E3">
            <w:pPr>
              <w:pStyle w:val="NormalnyWeb1"/>
              <w:spacing w:line="360" w:lineRule="auto"/>
              <w:jc w:val="both"/>
            </w:pPr>
            <w:r>
              <w:t>-</w:t>
            </w:r>
          </w:p>
        </w:tc>
        <w:tc>
          <w:tcPr>
            <w:tcW w:w="1935" w:type="dxa"/>
            <w:shd w:val="clear" w:color="auto" w:fill="FFE599" w:themeFill="accent4" w:themeFillTint="66"/>
          </w:tcPr>
          <w:p w14:paraId="19217F15" w14:textId="1A67A64D" w:rsidR="3316C1A9" w:rsidRDefault="75D38DD3" w:rsidP="3316C1A9">
            <w:pPr>
              <w:pStyle w:val="NormalnyWeb1"/>
              <w:spacing w:line="360" w:lineRule="auto"/>
              <w:jc w:val="both"/>
            </w:pPr>
            <w:r>
              <w:t>-</w:t>
            </w:r>
          </w:p>
        </w:tc>
      </w:tr>
      <w:tr w:rsidR="3316C1A9" w14:paraId="31BDBC42" w14:textId="77777777" w:rsidTr="5EFC8304">
        <w:trPr>
          <w:trHeight w:val="300"/>
        </w:trPr>
        <w:tc>
          <w:tcPr>
            <w:tcW w:w="1680" w:type="dxa"/>
            <w:shd w:val="clear" w:color="auto" w:fill="FBE4D5" w:themeFill="accent2" w:themeFillTint="33"/>
          </w:tcPr>
          <w:p w14:paraId="0E1AAA39" w14:textId="2B7197AA" w:rsidR="456BFEBB" w:rsidRDefault="456BFEBB" w:rsidP="3316C1A9">
            <w:pPr>
              <w:pStyle w:val="NormalnyWeb1"/>
              <w:spacing w:line="360" w:lineRule="auto"/>
              <w:jc w:val="both"/>
            </w:pPr>
            <w:r>
              <w:t>Łącznie</w:t>
            </w:r>
          </w:p>
        </w:tc>
        <w:tc>
          <w:tcPr>
            <w:tcW w:w="3699" w:type="dxa"/>
            <w:gridSpan w:val="4"/>
            <w:shd w:val="clear" w:color="auto" w:fill="FBE4D5" w:themeFill="accent2" w:themeFillTint="33"/>
          </w:tcPr>
          <w:p w14:paraId="04AA6EFE" w14:textId="38B39139" w:rsidR="456BFEBB" w:rsidRDefault="5D1459C5" w:rsidP="3316C1A9">
            <w:pPr>
              <w:pStyle w:val="NormalnyWeb1"/>
              <w:spacing w:line="360" w:lineRule="auto"/>
              <w:jc w:val="center"/>
            </w:pPr>
            <w:r>
              <w:t>7</w:t>
            </w:r>
            <w:r w:rsidR="629422AA">
              <w:t>9</w:t>
            </w:r>
            <w:r>
              <w:t xml:space="preserve"> osoby</w:t>
            </w:r>
          </w:p>
        </w:tc>
        <w:tc>
          <w:tcPr>
            <w:tcW w:w="1988" w:type="dxa"/>
            <w:shd w:val="clear" w:color="auto" w:fill="FFE599" w:themeFill="accent4" w:themeFillTint="66"/>
          </w:tcPr>
          <w:p w14:paraId="24826461" w14:textId="1AC255CB" w:rsidR="3316C1A9" w:rsidRDefault="2B1A4589" w:rsidP="5EFC8304">
            <w:pPr>
              <w:pStyle w:val="NormalnyWeb1"/>
              <w:spacing w:line="360" w:lineRule="auto"/>
              <w:jc w:val="center"/>
            </w:pPr>
            <w:r>
              <w:t>64</w:t>
            </w:r>
            <w:r w:rsidR="00490757">
              <w:t xml:space="preserve"> osoby</w:t>
            </w:r>
          </w:p>
        </w:tc>
        <w:tc>
          <w:tcPr>
            <w:tcW w:w="1935" w:type="dxa"/>
            <w:shd w:val="clear" w:color="auto" w:fill="FFE599" w:themeFill="accent4" w:themeFillTint="66"/>
          </w:tcPr>
          <w:p w14:paraId="58AC600A" w14:textId="6094063F" w:rsidR="3316C1A9" w:rsidRDefault="3EACCFAB" w:rsidP="3316C1A9">
            <w:pPr>
              <w:pStyle w:val="NormalnyWeb1"/>
              <w:spacing w:line="360" w:lineRule="auto"/>
              <w:jc w:val="both"/>
            </w:pPr>
            <w:r>
              <w:t>23 osoby</w:t>
            </w:r>
          </w:p>
        </w:tc>
      </w:tr>
    </w:tbl>
    <w:p w14:paraId="2DA939EA" w14:textId="7C39491D" w:rsidR="00376909" w:rsidRDefault="7C090DDF" w:rsidP="3316C1A9">
      <w:pPr>
        <w:pStyle w:val="NormalnyWeb1"/>
        <w:spacing w:line="360" w:lineRule="auto"/>
        <w:ind w:firstLine="851"/>
        <w:jc w:val="both"/>
      </w:pPr>
      <w:r>
        <w:t xml:space="preserve"> </w:t>
      </w:r>
      <w:r w:rsidR="5DB057A1">
        <w:t>Wyniki badań wskazują, że większość uczniów obserwuje w społeczeńs</w:t>
      </w:r>
      <w:r w:rsidR="3A3FA12D">
        <w:t>twie spożywanie alkoholu i palenie papierosów</w:t>
      </w:r>
      <w:r w:rsidR="61EFECBE">
        <w:t xml:space="preserve"> (55%)</w:t>
      </w:r>
      <w:r w:rsidR="3A3FA12D">
        <w:t>. Około</w:t>
      </w:r>
      <w:r w:rsidR="20B0D4FF">
        <w:t xml:space="preserve"> 45%</w:t>
      </w:r>
      <w:r w:rsidR="3A3FA12D">
        <w:t xml:space="preserve"> przyznało, że </w:t>
      </w:r>
      <w:r w:rsidR="235A9A49">
        <w:t>spotykają również palących rówieśników w swoim otoczeniu. Niepokojący jest fakt, że na pytanie dotyczące obserwacji picia alkoholu przez swoich kolegów</w:t>
      </w:r>
      <w:r w:rsidR="69D55C45">
        <w:t>,</w:t>
      </w:r>
      <w:r w:rsidR="235A9A49">
        <w:t xml:space="preserve"> koleżan</w:t>
      </w:r>
      <w:r w:rsidR="5F787887">
        <w:t>ki</w:t>
      </w:r>
      <w:r w:rsidR="235A9A49">
        <w:t xml:space="preserve"> </w:t>
      </w:r>
      <w:r w:rsidR="7D202E1C">
        <w:t xml:space="preserve">tylko </w:t>
      </w:r>
      <w:r w:rsidR="6156C0ED">
        <w:t>62%</w:t>
      </w:r>
      <w:r w:rsidR="7D202E1C">
        <w:t xml:space="preserve"> wskazało odpowiedź przeczącą.</w:t>
      </w:r>
      <w:r w:rsidR="3A5816ED">
        <w:t xml:space="preserve"> </w:t>
      </w:r>
      <w:r w:rsidR="7D202E1C">
        <w:t xml:space="preserve">Warto jednak podkreślić, że </w:t>
      </w:r>
      <w:r w:rsidR="1FA68F63">
        <w:t xml:space="preserve">większość </w:t>
      </w:r>
      <w:r w:rsidR="7D202E1C">
        <w:t>uc</w:t>
      </w:r>
      <w:r w:rsidR="66E5E61D">
        <w:t xml:space="preserve">zniów </w:t>
      </w:r>
      <w:r w:rsidR="7D202E1C">
        <w:t>nie odczuwa presji ze strony rówieśników</w:t>
      </w:r>
      <w:r w:rsidR="6655C5F7">
        <w:t xml:space="preserve"> do eksperymentowania z substancjami psychoaktywny</w:t>
      </w:r>
      <w:r w:rsidR="5829A5D4">
        <w:t>mi</w:t>
      </w:r>
      <w:r w:rsidR="57F494F5">
        <w:t xml:space="preserve"> (65%)</w:t>
      </w:r>
      <w:r w:rsidR="6655C5F7">
        <w:t xml:space="preserve">. </w:t>
      </w:r>
      <w:r w:rsidR="3C2FADE9">
        <w:t xml:space="preserve">Zdarza się jednak, </w:t>
      </w:r>
      <w:r w:rsidR="3C2FADE9">
        <w:lastRenderedPageBreak/>
        <w:t>że czasem namowy występują.</w:t>
      </w:r>
      <w:r w:rsidR="6A9F0B6C">
        <w:t xml:space="preserve"> Rodzice również podkreślili, że </w:t>
      </w:r>
      <w:r w:rsidR="2D3B1AB8">
        <w:t>aktualnie</w:t>
      </w:r>
      <w:r w:rsidR="6A9F0B6C">
        <w:t xml:space="preserve"> dzieci są bardziej narażone na spożywanie substancji psychoaktywnych i palenie papierosów niż w przeszłości </w:t>
      </w:r>
      <w:r w:rsidR="57E2BCE0">
        <w:t>(87%</w:t>
      </w:r>
      <w:r w:rsidR="6A9F0B6C">
        <w:t xml:space="preserve">). Wskazują, że </w:t>
      </w:r>
      <w:r w:rsidR="6DC9C474">
        <w:t>przyczyną jest przede wszystkim ich ogólna dostępność w społeczeństwie</w:t>
      </w:r>
      <w:r w:rsidR="1FD8079C">
        <w:t xml:space="preserve"> (71%)</w:t>
      </w:r>
      <w:r w:rsidR="6DC9C474">
        <w:t>.</w:t>
      </w:r>
      <w:r w:rsidR="3170E2EC">
        <w:t xml:space="preserve"> Zdecydowana część rodziców zaprzecza jednak, żeby ich dzieci przynależały do grupy rówieśniczej, która mogłaby wywierać na nich presję do e</w:t>
      </w:r>
      <w:r w:rsidR="1979A5A2">
        <w:t>ksperymentowania z niedozwolonymi środkami</w:t>
      </w:r>
      <w:r w:rsidR="3CF605EB">
        <w:t xml:space="preserve"> (79%)</w:t>
      </w:r>
      <w:r w:rsidR="1979A5A2">
        <w:t>. Je</w:t>
      </w:r>
      <w:r w:rsidR="64CFBF3A">
        <w:t>dnak</w:t>
      </w:r>
      <w:r w:rsidR="1ABA0249">
        <w:t xml:space="preserve"> </w:t>
      </w:r>
      <w:r w:rsidR="64CFBF3A">
        <w:t>- według opiekunów naszych uczniów,</w:t>
      </w:r>
      <w:r w:rsidR="1979A5A2">
        <w:t xml:space="preserve"> około</w:t>
      </w:r>
      <w:r w:rsidR="29DB3AD0">
        <w:t xml:space="preserve"> 9%</w:t>
      </w:r>
      <w:r w:rsidR="1979A5A2">
        <w:t xml:space="preserve"> </w:t>
      </w:r>
      <w:r w:rsidR="3883232D">
        <w:t xml:space="preserve">z nich </w:t>
      </w:r>
      <w:r w:rsidR="1979A5A2">
        <w:t xml:space="preserve">koleguje się </w:t>
      </w:r>
      <w:r w:rsidR="00E57168">
        <w:br/>
      </w:r>
      <w:r w:rsidR="1979A5A2">
        <w:t>z osobami, któr</w:t>
      </w:r>
      <w:r w:rsidR="7AA85CA2">
        <w:t>e je spożywają</w:t>
      </w:r>
      <w:r w:rsidR="69FF297B">
        <w:t xml:space="preserve"> i są pewni,</w:t>
      </w:r>
      <w:r w:rsidR="7AA85CA2">
        <w:t xml:space="preserve"> że t</w:t>
      </w:r>
      <w:r w:rsidR="4CCC81C3">
        <w:t>e osoby wywierają wpływ na ich pociechy.</w:t>
      </w:r>
    </w:p>
    <w:p w14:paraId="671206D9" w14:textId="27F0E365" w:rsidR="00376909" w:rsidRDefault="4CCC81C3" w:rsidP="5EFC8304">
      <w:pPr>
        <w:pStyle w:val="NormalnyWeb1"/>
        <w:spacing w:line="360" w:lineRule="auto"/>
        <w:ind w:firstLine="851"/>
        <w:jc w:val="both"/>
      </w:pPr>
      <w:r>
        <w:t xml:space="preserve">Dużym problemem wśród uczniów zdaje się być nadmierne korzystanie z gier komputerowych i portali </w:t>
      </w:r>
      <w:proofErr w:type="spellStart"/>
      <w:r>
        <w:t>społecznościowych</w:t>
      </w:r>
      <w:proofErr w:type="spellEnd"/>
      <w:r>
        <w:t xml:space="preserve">. Aż </w:t>
      </w:r>
      <w:r w:rsidR="60A79229">
        <w:t>połowa</w:t>
      </w:r>
      <w:r>
        <w:t xml:space="preserve"> uczniów wskazał</w:t>
      </w:r>
      <w:r w:rsidR="1C872F08">
        <w:t>a</w:t>
      </w:r>
      <w:r>
        <w:t xml:space="preserve">, że </w:t>
      </w:r>
      <w:r w:rsidR="6CB52AF7">
        <w:t xml:space="preserve">bardzo często spędza swój czas na tej aktywności. Rodzice podkreślili, że jest to około 1-2 godzin dziennie </w:t>
      </w:r>
      <w:r w:rsidR="4151F73B">
        <w:t>(50%)</w:t>
      </w:r>
      <w:r w:rsidR="6CB52AF7">
        <w:t xml:space="preserve">. Natomiast </w:t>
      </w:r>
      <w:r w:rsidR="0F62A3BE">
        <w:t>ponad 20%</w:t>
      </w:r>
      <w:r w:rsidR="5F89E130">
        <w:t xml:space="preserve"> procent wskazało, że ich dzieci używają komputera/telefonu aż 3-4 godziny </w:t>
      </w:r>
      <w:r w:rsidR="508FBBCF">
        <w:t>(17%</w:t>
      </w:r>
      <w:r w:rsidR="5F89E130">
        <w:t xml:space="preserve">) i więcej </w:t>
      </w:r>
      <w:r w:rsidR="5B2DEE4A">
        <w:t>(5%</w:t>
      </w:r>
      <w:r w:rsidR="5F89E130">
        <w:t xml:space="preserve">). </w:t>
      </w:r>
    </w:p>
    <w:p w14:paraId="5446EE29" w14:textId="6BF0E340" w:rsidR="00376909" w:rsidRDefault="544D4FAE" w:rsidP="3316C1A9">
      <w:pPr>
        <w:pStyle w:val="NormalnyWeb1"/>
        <w:spacing w:line="360" w:lineRule="auto"/>
        <w:ind w:firstLine="851"/>
        <w:jc w:val="both"/>
      </w:pPr>
      <w:r>
        <w:t>Uczniowie w szkole czują się bezpiecznie</w:t>
      </w:r>
      <w:r w:rsidR="0FD43A3E">
        <w:t xml:space="preserve"> 81%</w:t>
      </w:r>
      <w:r>
        <w:t>.</w:t>
      </w:r>
      <w:r w:rsidR="2E3D5ADA">
        <w:t xml:space="preserve"> Połowa</w:t>
      </w:r>
      <w:r>
        <w:t xml:space="preserve"> </w:t>
      </w:r>
      <w:r w:rsidR="0DFE98E1">
        <w:t>dzieci wskazał</w:t>
      </w:r>
      <w:r w:rsidR="5ABF4C3F">
        <w:t>a</w:t>
      </w:r>
      <w:r w:rsidR="0DFE98E1">
        <w:t>, że nie doświadczy</w:t>
      </w:r>
      <w:r w:rsidR="36FA7B59">
        <w:t xml:space="preserve">ła </w:t>
      </w:r>
      <w:r w:rsidR="0DFE98E1">
        <w:t xml:space="preserve">przemocy ze strony rówieśników. </w:t>
      </w:r>
      <w:r w:rsidR="103EB0E7">
        <w:t>Potwierdzają to również rodzice, którzy odpowiedzieli, że ich dziecko nie było ofiarą przemocy fizycznej lub werbalnej</w:t>
      </w:r>
      <w:r w:rsidR="1B925B5F">
        <w:t xml:space="preserve"> (64%)</w:t>
      </w:r>
      <w:r w:rsidR="103EB0E7">
        <w:t xml:space="preserve">. </w:t>
      </w:r>
      <w:r w:rsidR="0DFE98E1">
        <w:t xml:space="preserve">Należy jednak podkreślić, że zauważalny jest problem agresji. </w:t>
      </w:r>
      <w:r w:rsidR="3BC9BF78">
        <w:t xml:space="preserve"> Aż </w:t>
      </w:r>
      <w:r w:rsidR="2B8F9059">
        <w:t xml:space="preserve">41% </w:t>
      </w:r>
      <w:r w:rsidR="3BC9BF78">
        <w:t>dzieci odpowiedziało, że czasem padało ofiarą nieprzyjemnych zdarzeń. Odpowiedź często wskazało</w:t>
      </w:r>
      <w:r w:rsidR="3C2F8FB9">
        <w:t xml:space="preserve"> 10%</w:t>
      </w:r>
      <w:r w:rsidR="3BC9BF78">
        <w:t xml:space="preserve"> uczniów.</w:t>
      </w:r>
      <w:r w:rsidR="3DCC955A">
        <w:t xml:space="preserve"> </w:t>
      </w:r>
      <w:r w:rsidR="21391398">
        <w:t>Około</w:t>
      </w:r>
      <w:r w:rsidR="73277B84">
        <w:t xml:space="preserve"> 36% </w:t>
      </w:r>
      <w:r w:rsidR="21391398">
        <w:t xml:space="preserve">rodziców również odpowiedziało, że ich dziecko niestety ma takie doświadczenia, lub było świadkiem </w:t>
      </w:r>
      <w:r w:rsidR="67CFC293">
        <w:t xml:space="preserve">takich sytuacji z udziałem </w:t>
      </w:r>
      <w:r w:rsidR="21391398">
        <w:t>innych osób</w:t>
      </w:r>
      <w:r w:rsidR="605B49DD">
        <w:t xml:space="preserve"> 9%.</w:t>
      </w:r>
      <w:r w:rsidR="39E63FBA">
        <w:t xml:space="preserve"> Wskazuje to, że w roku szkolnym 2023/2024 należy położyć nacisk na zniwelowanie zjawiska agresji </w:t>
      </w:r>
      <w:r w:rsidR="0E25011C">
        <w:t>wśród uczniów naszej szkoły.</w:t>
      </w:r>
    </w:p>
    <w:p w14:paraId="2B05D0AE" w14:textId="46E33C79" w:rsidR="00376909" w:rsidRDefault="0E25011C" w:rsidP="3316C1A9">
      <w:pPr>
        <w:pStyle w:val="NormalnyWeb1"/>
        <w:spacing w:line="360" w:lineRule="auto"/>
        <w:ind w:firstLine="851"/>
        <w:jc w:val="both"/>
      </w:pPr>
      <w:r>
        <w:t xml:space="preserve">Dzieci </w:t>
      </w:r>
      <w:r w:rsidR="72E4AF50">
        <w:t>mają d</w:t>
      </w:r>
      <w:r w:rsidR="1089CC32">
        <w:t xml:space="preserve">obre </w:t>
      </w:r>
      <w:r w:rsidR="72E4AF50">
        <w:t xml:space="preserve">relacje z rodzicami. Około </w:t>
      </w:r>
      <w:r w:rsidR="0FD89CC6">
        <w:t>50%</w:t>
      </w:r>
      <w:r w:rsidR="72E4AF50">
        <w:t xml:space="preserve"> wskazało, że często z nimi rozmawia i dzieli się swoimi odczuciami. </w:t>
      </w:r>
      <w:r w:rsidR="5078F843">
        <w:t xml:space="preserve"> Rodzice starają się regularnie spędzać czas ze swoimi pociechami (</w:t>
      </w:r>
      <w:r w:rsidR="00889B4D">
        <w:t>87%)</w:t>
      </w:r>
      <w:r w:rsidR="5078F843">
        <w:t>.</w:t>
      </w:r>
      <w:r w:rsidR="1886513E">
        <w:t xml:space="preserve"> Dla większości jednak jest to trudne, natomiast starają się wygospodarować czas na wspólne aktywności</w:t>
      </w:r>
      <w:r w:rsidR="257A7C9B">
        <w:t xml:space="preserve"> (55%)</w:t>
      </w:r>
      <w:r w:rsidR="1886513E">
        <w:t>.</w:t>
      </w:r>
      <w:r w:rsidR="5078F843">
        <w:t xml:space="preserve"> </w:t>
      </w:r>
      <w:r w:rsidR="5DCE34E0">
        <w:t>41%</w:t>
      </w:r>
      <w:r w:rsidR="5078F843">
        <w:t xml:space="preserve"> </w:t>
      </w:r>
      <w:r w:rsidR="68A6B547">
        <w:t>uczniów podkreśliła, że tylko czasami te relacje są zadawalające</w:t>
      </w:r>
      <w:r w:rsidR="3F44F923">
        <w:t xml:space="preserve">, co może wynikać z niedostatecznie poświęcanego czasu. Rodzice jednak zdają sobie sprawę z ważności rozmów ze swoimi dziećmi. Aż </w:t>
      </w:r>
      <w:r w:rsidR="5C627E7C">
        <w:t>72%</w:t>
      </w:r>
      <w:r w:rsidR="3F44F923">
        <w:t xml:space="preserve"> wskazało, że dialog o problemach, trudn</w:t>
      </w:r>
      <w:r w:rsidR="684A1A03">
        <w:t xml:space="preserve">ościach, wyzwaniach współczesnego świata stanowi czynnik chroniący przed </w:t>
      </w:r>
      <w:proofErr w:type="spellStart"/>
      <w:r w:rsidR="684A1A03">
        <w:t>zachowaniami</w:t>
      </w:r>
      <w:proofErr w:type="spellEnd"/>
      <w:r w:rsidR="684A1A03">
        <w:t xml:space="preserve"> ryzykownymi dzieci i młodzieży.</w:t>
      </w:r>
    </w:p>
    <w:p w14:paraId="1D0DD533" w14:textId="1736A3A3" w:rsidR="00376909" w:rsidRDefault="684A1A03" w:rsidP="3316C1A9">
      <w:pPr>
        <w:pStyle w:val="NormalnyWeb1"/>
        <w:spacing w:line="360" w:lineRule="auto"/>
        <w:ind w:firstLine="851"/>
        <w:jc w:val="both"/>
      </w:pPr>
      <w:r>
        <w:lastRenderedPageBreak/>
        <w:t xml:space="preserve">Warto podkreślić, że uczniowie są dostatecznie przygotowani do radzenia sobie ze stresem i trudnymi sytuacjami </w:t>
      </w:r>
      <w:r w:rsidR="3D20A779">
        <w:t>(80%</w:t>
      </w:r>
      <w:r>
        <w:t>)</w:t>
      </w:r>
      <w:r w:rsidR="6A700359">
        <w:t>,</w:t>
      </w:r>
      <w:r>
        <w:t xml:space="preserve"> co może być efektem realizacji pro</w:t>
      </w:r>
      <w:r w:rsidR="247BDF09">
        <w:t>gramu wychowawczo-profilaktycznego w zeszłych latach (kładziony nacisk na wzmacnianie kompetencji emocjonalno-społecznych), l</w:t>
      </w:r>
      <w:r w:rsidR="63407CC4">
        <w:t xml:space="preserve">ub samorealizacji swoich zainteresowań poprzez udział w różnych w zajęciach rozwijających ich zainteresowania </w:t>
      </w:r>
      <w:r w:rsidR="0CDF50FF">
        <w:t>(70%</w:t>
      </w:r>
      <w:r w:rsidR="63407CC4">
        <w:t>).</w:t>
      </w:r>
    </w:p>
    <w:p w14:paraId="4EC830B0" w14:textId="18378FEE" w:rsidR="00376909" w:rsidRDefault="3D96A081" w:rsidP="3316C1A9">
      <w:pPr>
        <w:pStyle w:val="NormalnyWeb1"/>
        <w:spacing w:line="360" w:lineRule="auto"/>
        <w:ind w:firstLine="851"/>
        <w:jc w:val="both"/>
      </w:pPr>
      <w:r>
        <w:t>Nauczyciele mieli za zadanie określić w jakim stopniu program wychowawczo-profilaktyczny był efektywny. Według nich oferował on wystarczające wsparcie</w:t>
      </w:r>
      <w:r w:rsidR="632CA17F">
        <w:t xml:space="preserve"> (87%),</w:t>
      </w:r>
      <w:r>
        <w:t xml:space="preserve"> a jego skuteczność b</w:t>
      </w:r>
      <w:r w:rsidR="14232782">
        <w:t>yła wysoka (</w:t>
      </w:r>
      <w:r w:rsidR="69F4EDFF">
        <w:t>78%</w:t>
      </w:r>
      <w:r w:rsidR="14232782">
        <w:t>)</w:t>
      </w:r>
      <w:r w:rsidR="76D1DEC5">
        <w:t>. Cała k</w:t>
      </w:r>
      <w:r w:rsidR="14232782">
        <w:t>adra pedagogiczna zauważa również zmian</w:t>
      </w:r>
      <w:r w:rsidR="4676446A">
        <w:t>ę</w:t>
      </w:r>
      <w:r w:rsidR="14232782">
        <w:t xml:space="preserve"> postaw uczniów po realizacji założeń programu. </w:t>
      </w:r>
    </w:p>
    <w:p w14:paraId="054E7234" w14:textId="584FC687" w:rsidR="00376909" w:rsidRDefault="4247CD6C" w:rsidP="5EFC8304">
      <w:pPr>
        <w:pStyle w:val="NormalnyWeb1"/>
        <w:spacing w:line="360" w:lineRule="auto"/>
        <w:ind w:firstLine="851"/>
        <w:jc w:val="both"/>
      </w:pPr>
      <w:r>
        <w:t>Uczniowie wskazali również, że w aktualnym roku szkolnym chcieliby pracować nad swoją samooceną</w:t>
      </w:r>
      <w:r w:rsidR="40D3FAEA">
        <w:t xml:space="preserve"> i uważnością na siebie wzajemnie (wspólne spędzanie przerw)</w:t>
      </w:r>
      <w:r>
        <w:t>.</w:t>
      </w:r>
      <w:r w:rsidR="7C4CB176">
        <w:t xml:space="preserve"> Dodatkowo </w:t>
      </w:r>
      <w:r w:rsidR="7EC85F15">
        <w:t>pojawił się sygnał, że uczniowie spożywają napoje energetyczne</w:t>
      </w:r>
      <w:r w:rsidR="41DCB4C0">
        <w:t>, co stanowi ważną kwestię do poruszenia w trakcie godzin wychowawczych i spotkań z rodzicami.</w:t>
      </w:r>
      <w:r>
        <w:t xml:space="preserve"> Dla rodziców priorytetem jest integracja, akceptacja, walka z konsumpcjonizmem, przeciwdziałanie przemocy rówieśniczej, zdrowy styl życia i wzmacnianie relacji.</w:t>
      </w:r>
      <w:r w:rsidR="3344C737">
        <w:t xml:space="preserve"> Zwracają również </w:t>
      </w:r>
      <w:r w:rsidR="2292CBF8">
        <w:t xml:space="preserve">uwagę </w:t>
      </w:r>
      <w:r w:rsidR="44845BB1">
        <w:t>na wzmacnianie nadzoru w trakcie przerw</w:t>
      </w:r>
      <w:r w:rsidR="308E919A">
        <w:t xml:space="preserve"> </w:t>
      </w:r>
      <w:r w:rsidR="44845BB1">
        <w:t xml:space="preserve">oraz zagrożenia z użyciem telefonów/ korzystania z </w:t>
      </w:r>
      <w:r w:rsidR="23D6CE4A">
        <w:t>sieci.</w:t>
      </w:r>
      <w:r>
        <w:t xml:space="preserve"> </w:t>
      </w:r>
      <w:r w:rsidR="14232782">
        <w:t>Za priorytet w roku szkolnym 2023/202</w:t>
      </w:r>
      <w:r w:rsidR="054D41F1">
        <w:t>4</w:t>
      </w:r>
      <w:r w:rsidR="44CC8662">
        <w:t xml:space="preserve"> nauczyciele</w:t>
      </w:r>
      <w:r w:rsidR="054D41F1">
        <w:t xml:space="preserve"> stawiają: przeciwdziałanie paleniu e-papierosów </w:t>
      </w:r>
      <w:r w:rsidR="00E57168">
        <w:br/>
      </w:r>
      <w:r w:rsidR="054D41F1">
        <w:t xml:space="preserve">i </w:t>
      </w:r>
      <w:proofErr w:type="spellStart"/>
      <w:r w:rsidR="054D41F1">
        <w:t>cyberprzemocy</w:t>
      </w:r>
      <w:proofErr w:type="spellEnd"/>
      <w:r w:rsidR="054D41F1">
        <w:t xml:space="preserve">, zdrowy styl życia, </w:t>
      </w:r>
      <w:r w:rsidR="687D0A3B">
        <w:t>wzmacnianie samooceny i motywacji do nauki. Warto podkreślić, że zauważono wyższy poziom przekraczania granic uczniów w stosunku do osób dorosłych i rówieśników(arogancja)</w:t>
      </w:r>
      <w:r w:rsidR="27EB4D1B">
        <w:t>. Należy wzmacniać kulturę osobistą uczniów i uświadamiać o konsekw</w:t>
      </w:r>
      <w:r w:rsidR="7A630D41">
        <w:t>en</w:t>
      </w:r>
      <w:r w:rsidR="27EB4D1B">
        <w:t>cjach prawnych wynik</w:t>
      </w:r>
      <w:r w:rsidR="11A09FE7">
        <w:t>ając</w:t>
      </w:r>
      <w:r w:rsidR="27EB4D1B">
        <w:t>ych z łamania przepisów.</w:t>
      </w:r>
      <w:r w:rsidR="3B678FB0">
        <w:t xml:space="preserve"> Nadal kontynuować tematykę związaną ze swobodnym dostępem uczniów do Internetu, w szczególności w kontekście braku kontroli r</w:t>
      </w:r>
      <w:r w:rsidR="0501C479">
        <w:t>odziców nad oglądanymi stronami, czytanymi postami przez dzieci.</w:t>
      </w:r>
    </w:p>
    <w:p w14:paraId="2232575F" w14:textId="5D6A7D64" w:rsidR="00376909" w:rsidRDefault="4353016B" w:rsidP="3316C1A9">
      <w:pPr>
        <w:pStyle w:val="NormalnyWeb1"/>
        <w:spacing w:line="360" w:lineRule="auto"/>
        <w:ind w:firstLine="851"/>
        <w:jc w:val="both"/>
      </w:pPr>
      <w:r w:rsidRPr="506841B6">
        <w:t>Z obserwacji pedagoga, psychologa szkolnego i wychowawców wynika, że uczniowie</w:t>
      </w:r>
      <w:r w:rsidR="6307FAFE" w:rsidRPr="506841B6">
        <w:t xml:space="preserve"> mają niską motywację do nauki. W dalszym ciągu należy zachęcać ich do udziału w konkursach, przede wszystkim </w:t>
      </w:r>
      <w:r w:rsidR="5FFD3771" w:rsidRPr="506841B6">
        <w:t>w powiatowych, wojewódzkich i ogólnopolskich. W roku szkolnym 2022/2023 pojawił się również problem agresji</w:t>
      </w:r>
      <w:r w:rsidR="12E148BC" w:rsidRPr="506841B6">
        <w:t xml:space="preserve"> </w:t>
      </w:r>
      <w:r w:rsidR="5FFD3771" w:rsidRPr="506841B6">
        <w:t>- zauważalny już u najmłodszych dzieci. Związane jest to</w:t>
      </w:r>
      <w:r w:rsidR="15236AFB" w:rsidRPr="506841B6">
        <w:t xml:space="preserve"> m.in. z rywalizacją lub</w:t>
      </w:r>
      <w:r w:rsidR="5FFD3771" w:rsidRPr="506841B6">
        <w:t xml:space="preserve"> z brakiem kontroli </w:t>
      </w:r>
      <w:r w:rsidR="33FBAA07" w:rsidRPr="506841B6">
        <w:t xml:space="preserve">rodziców nad treściami przeglądanymi w sieci. Dzieci oglądają niedozwolone filmy, programy, które ukazują agresję </w:t>
      </w:r>
      <w:r w:rsidR="6568A6C4" w:rsidRPr="506841B6">
        <w:t xml:space="preserve">      </w:t>
      </w:r>
      <w:r w:rsidR="33FBAA07" w:rsidRPr="506841B6">
        <w:lastRenderedPageBreak/>
        <w:t>i przemoc</w:t>
      </w:r>
      <w:r w:rsidR="6208A30D" w:rsidRPr="506841B6">
        <w:t xml:space="preserve">. Często naśladują oglądane sceny. </w:t>
      </w:r>
      <w:r w:rsidR="0A4B7B15" w:rsidRPr="506841B6">
        <w:t xml:space="preserve">Dodatkowo swobodny dostęp do portali </w:t>
      </w:r>
      <w:proofErr w:type="spellStart"/>
      <w:r w:rsidR="0A4B7B15" w:rsidRPr="506841B6">
        <w:t>społecznościowych</w:t>
      </w:r>
      <w:proofErr w:type="spellEnd"/>
      <w:r w:rsidR="0A4B7B15" w:rsidRPr="506841B6">
        <w:t xml:space="preserve"> pozwala dzieciom czuć się swobodnie w obrażaniu innych osób. </w:t>
      </w:r>
      <w:r w:rsidR="6208A30D" w:rsidRPr="506841B6">
        <w:t>Warto podkreślić</w:t>
      </w:r>
      <w:r w:rsidR="0EE8BCB8" w:rsidRPr="506841B6">
        <w:t>, że obserwuje się</w:t>
      </w:r>
      <w:r w:rsidR="6208A30D" w:rsidRPr="506841B6">
        <w:t xml:space="preserve"> </w:t>
      </w:r>
      <w:r w:rsidR="21F23FD2" w:rsidRPr="506841B6">
        <w:t xml:space="preserve">też </w:t>
      </w:r>
      <w:r w:rsidR="6208A30D" w:rsidRPr="506841B6">
        <w:t>br</w:t>
      </w:r>
      <w:r w:rsidR="0D09713F" w:rsidRPr="506841B6">
        <w:t>ak wrażliwości na krzywdę</w:t>
      </w:r>
      <w:r w:rsidR="2C597E0C" w:rsidRPr="506841B6">
        <w:t>. Należy więc w dalszym ciągu uświada</w:t>
      </w:r>
      <w:r w:rsidR="0F67DE7C" w:rsidRPr="506841B6">
        <w:t>mia</w:t>
      </w:r>
      <w:r w:rsidR="2C597E0C" w:rsidRPr="506841B6">
        <w:t>ć uczniom</w:t>
      </w:r>
      <w:r w:rsidR="4B538ABE" w:rsidRPr="506841B6">
        <w:t>,</w:t>
      </w:r>
      <w:r w:rsidR="2C597E0C" w:rsidRPr="506841B6">
        <w:t xml:space="preserve"> czym jest przemoc i jakie są jej konsekwencje</w:t>
      </w:r>
      <w:r w:rsidR="2A8C067F" w:rsidRPr="506841B6">
        <w:t xml:space="preserve"> oraz podkreślać konieczność adekwatnego reagowania w </w:t>
      </w:r>
      <w:r w:rsidR="1866FBEC" w:rsidRPr="506841B6">
        <w:t>sytuacji,</w:t>
      </w:r>
      <w:r w:rsidR="2A8C067F" w:rsidRPr="506841B6">
        <w:t xml:space="preserve"> kiedy dzieje się krzywda</w:t>
      </w:r>
      <w:r w:rsidR="2C597E0C" w:rsidRPr="506841B6">
        <w:t xml:space="preserve">. </w:t>
      </w:r>
      <w:r w:rsidR="4D34C06B" w:rsidRPr="506841B6">
        <w:t xml:space="preserve">W dalszym ciągu </w:t>
      </w:r>
      <w:r w:rsidR="2C597E0C" w:rsidRPr="506841B6">
        <w:t>należy uświadamia</w:t>
      </w:r>
      <w:r w:rsidR="7E63188E" w:rsidRPr="506841B6">
        <w:t>ć rodzicom wpływ mediów na funkcjonowanie dziecka</w:t>
      </w:r>
      <w:r w:rsidR="4965F7D4" w:rsidRPr="506841B6">
        <w:t xml:space="preserve"> oraz potrzebę jego kontroli on-</w:t>
      </w:r>
      <w:proofErr w:type="spellStart"/>
      <w:r w:rsidR="4965F7D4" w:rsidRPr="506841B6">
        <w:t>line</w:t>
      </w:r>
      <w:proofErr w:type="spellEnd"/>
      <w:r w:rsidR="4965F7D4" w:rsidRPr="506841B6">
        <w:t xml:space="preserve">. Należy dążyć także do integracji zespołów klasowych, włączając rodziców, </w:t>
      </w:r>
      <w:r w:rsidR="00E57168">
        <w:br/>
      </w:r>
      <w:r w:rsidR="4965F7D4" w:rsidRPr="506841B6">
        <w:t>w celu przeciwdziałan</w:t>
      </w:r>
      <w:r w:rsidR="64BB415B" w:rsidRPr="506841B6">
        <w:t xml:space="preserve">ia negatywnym </w:t>
      </w:r>
      <w:proofErr w:type="spellStart"/>
      <w:r w:rsidR="47E82D46" w:rsidRPr="506841B6">
        <w:t>zachowaniom</w:t>
      </w:r>
      <w:proofErr w:type="spellEnd"/>
      <w:r w:rsidR="64BB415B" w:rsidRPr="506841B6">
        <w:t xml:space="preserve"> uczniów wobec siebie.</w:t>
      </w:r>
    </w:p>
    <w:p w14:paraId="1BE6DE9F" w14:textId="2C66F471" w:rsidR="00376909" w:rsidRDefault="7E63188E" w:rsidP="3316C1A9">
      <w:pPr>
        <w:pStyle w:val="NormalnyWeb1"/>
        <w:spacing w:line="360" w:lineRule="auto"/>
        <w:ind w:firstLine="851"/>
        <w:jc w:val="both"/>
      </w:pPr>
      <w:r w:rsidRPr="5EFC8304">
        <w:t>W dalszym ciągu należy wzmacniać samoocenę uczniów</w:t>
      </w:r>
      <w:r w:rsidR="0D6E7A97" w:rsidRPr="5EFC8304">
        <w:t xml:space="preserve">. Nadal obserwuje się, </w:t>
      </w:r>
      <w:r w:rsidR="00E57168">
        <w:br/>
      </w:r>
      <w:r w:rsidR="0D6E7A97" w:rsidRPr="5EFC8304">
        <w:t>że dziewczynki</w:t>
      </w:r>
      <w:r w:rsidR="2CF3584B" w:rsidRPr="5EFC8304">
        <w:t xml:space="preserve"> d</w:t>
      </w:r>
      <w:r w:rsidR="60F7EAA8" w:rsidRPr="5EFC8304">
        <w:t>owartościowują się poprzez niestosowny strój,</w:t>
      </w:r>
      <w:r w:rsidR="18F10A55" w:rsidRPr="5EFC8304">
        <w:t xml:space="preserve"> </w:t>
      </w:r>
      <w:r w:rsidR="60F7EAA8" w:rsidRPr="5EFC8304">
        <w:t>mocny makijaż</w:t>
      </w:r>
      <w:r w:rsidR="246FB4AD" w:rsidRPr="5EFC8304">
        <w:t xml:space="preserve">. Wskazywana przez grono pedagogiczne arogancja uczniów może również być wynikiem chęci zwrócenia </w:t>
      </w:r>
      <w:r w:rsidR="00E57168">
        <w:br/>
      </w:r>
      <w:r w:rsidR="246FB4AD" w:rsidRPr="5EFC8304">
        <w:t xml:space="preserve">na siebie uwagi. </w:t>
      </w:r>
    </w:p>
    <w:p w14:paraId="69C2915F" w14:textId="42BFC633" w:rsidR="00376909" w:rsidRDefault="0F646A1D" w:rsidP="3316C1A9">
      <w:pPr>
        <w:pStyle w:val="NormalnyWeb1"/>
        <w:spacing w:line="360" w:lineRule="auto"/>
        <w:ind w:firstLine="708"/>
        <w:jc w:val="both"/>
      </w:pPr>
      <w:r w:rsidRPr="3316C1A9">
        <w:t>W roku szkolnym 202</w:t>
      </w:r>
      <w:r w:rsidR="1A09AD85" w:rsidRPr="3316C1A9">
        <w:t>2</w:t>
      </w:r>
      <w:r w:rsidRPr="3316C1A9">
        <w:t>/202</w:t>
      </w:r>
      <w:r w:rsidR="77ED3C1C" w:rsidRPr="3316C1A9">
        <w:t>3</w:t>
      </w:r>
      <w:r w:rsidRPr="3316C1A9">
        <w:t xml:space="preserve"> zaobserwowano problem z eksperymentowaniem </w:t>
      </w:r>
      <w:r w:rsidR="00E57168">
        <w:br/>
      </w:r>
      <w:r w:rsidRPr="3316C1A9">
        <w:t xml:space="preserve">z </w:t>
      </w:r>
      <w:r w:rsidR="5FFB3870" w:rsidRPr="3316C1A9">
        <w:t>e-papierosami w klasach starszych</w:t>
      </w:r>
      <w:r w:rsidR="19056840" w:rsidRPr="3316C1A9">
        <w:t>.</w:t>
      </w:r>
      <w:r w:rsidR="61AD0878" w:rsidRPr="3316C1A9">
        <w:t xml:space="preserve"> Należy rozmawiać z uczniami o szkodliwym wpływie nikotyny na zdrowie i uświada</w:t>
      </w:r>
      <w:r w:rsidR="7379BBDB" w:rsidRPr="3316C1A9">
        <w:t>mia</w:t>
      </w:r>
      <w:r w:rsidR="61AD0878" w:rsidRPr="3316C1A9">
        <w:t>ć rodziców o potrzebie kontroli dzieci w tym zakresie.</w:t>
      </w:r>
      <w:r w:rsidR="19056840" w:rsidRPr="3316C1A9">
        <w:t xml:space="preserve"> </w:t>
      </w:r>
    </w:p>
    <w:p w14:paraId="0B61560B" w14:textId="3235D453" w:rsidR="00376909" w:rsidRDefault="766BC44F" w:rsidP="3316C1A9">
      <w:pPr>
        <w:pStyle w:val="NormalnyWeb1"/>
        <w:spacing w:line="360" w:lineRule="auto"/>
        <w:ind w:firstLine="708"/>
        <w:jc w:val="both"/>
      </w:pPr>
      <w:r w:rsidRPr="3316C1A9">
        <w:t>Na podstawie powyższej diagnozy ustalono czynniki ryzyka i czynniki chroniące:</w:t>
      </w:r>
    </w:p>
    <w:p w14:paraId="11005A8B" w14:textId="7C1663BF" w:rsidR="4F300021" w:rsidRDefault="4F300021" w:rsidP="5EFC8304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7C090DDF" w:rsidRPr="5EFC8304">
        <w:rPr>
          <w:rFonts w:ascii="Times New Roman" w:hAnsi="Times New Roman" w:cs="Times New Roman"/>
          <w:b/>
          <w:bCs/>
          <w:sz w:val="24"/>
          <w:szCs w:val="24"/>
        </w:rPr>
        <w:t>zynniki ryzyka związane ze szkołą i środowiskiem rodzinnym ucznia to:</w:t>
      </w:r>
    </w:p>
    <w:p w14:paraId="250780D9" w14:textId="55669AB2" w:rsidR="1201A75B" w:rsidRDefault="1201A75B" w:rsidP="00292022">
      <w:pPr>
        <w:numPr>
          <w:ilvl w:val="0"/>
          <w:numId w:val="13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Duża dostępność e-papierosów i substancji psychoaktywnych w otoczeniu;</w:t>
      </w:r>
    </w:p>
    <w:p w14:paraId="0F977057" w14:textId="529F53B5" w:rsidR="1201A75B" w:rsidRDefault="1201A75B" w:rsidP="00292022">
      <w:pPr>
        <w:numPr>
          <w:ilvl w:val="0"/>
          <w:numId w:val="13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Nadmierne korzystanie z narzędzi multimedialnych przez uczniów;</w:t>
      </w:r>
    </w:p>
    <w:p w14:paraId="5A734102" w14:textId="3CBC13FB" w:rsidR="1201A75B" w:rsidRDefault="1201A75B" w:rsidP="00292022">
      <w:pPr>
        <w:numPr>
          <w:ilvl w:val="0"/>
          <w:numId w:val="13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Niska kontrola aktywności dzieci online przez rodziców;</w:t>
      </w:r>
    </w:p>
    <w:p w14:paraId="30D8B998" w14:textId="0A819F62" w:rsidR="1201A75B" w:rsidRDefault="1201A75B" w:rsidP="00292022">
      <w:pPr>
        <w:numPr>
          <w:ilvl w:val="0"/>
          <w:numId w:val="13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 xml:space="preserve">Korzystanie przez dzieci z portali </w:t>
      </w:r>
      <w:proofErr w:type="spellStart"/>
      <w:r w:rsidRPr="5EFC8304">
        <w:rPr>
          <w:rFonts w:ascii="Times New Roman" w:eastAsia="Times New Roman" w:hAnsi="Times New Roman" w:cs="Times New Roman"/>
          <w:sz w:val="24"/>
          <w:szCs w:val="24"/>
        </w:rPr>
        <w:t>społecznościowych</w:t>
      </w:r>
      <w:proofErr w:type="spellEnd"/>
      <w:r w:rsidRPr="5EFC8304">
        <w:rPr>
          <w:rFonts w:ascii="Times New Roman" w:eastAsia="Times New Roman" w:hAnsi="Times New Roman" w:cs="Times New Roman"/>
          <w:sz w:val="24"/>
          <w:szCs w:val="24"/>
        </w:rPr>
        <w:t xml:space="preserve"> i gier nie dopasowanych </w:t>
      </w:r>
      <w:r>
        <w:br/>
      </w:r>
      <w:r w:rsidRPr="5EFC8304">
        <w:rPr>
          <w:rFonts w:ascii="Times New Roman" w:eastAsia="Times New Roman" w:hAnsi="Times New Roman" w:cs="Times New Roman"/>
          <w:sz w:val="24"/>
          <w:szCs w:val="24"/>
        </w:rPr>
        <w:t>do wieku uczniów;</w:t>
      </w:r>
    </w:p>
    <w:p w14:paraId="7432A873" w14:textId="09DBAAC2" w:rsidR="1201A75B" w:rsidRDefault="1201A75B" w:rsidP="00292022">
      <w:pPr>
        <w:numPr>
          <w:ilvl w:val="0"/>
          <w:numId w:val="13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Zauważalne przejawy agresji fizycznej i słownej;</w:t>
      </w:r>
    </w:p>
    <w:p w14:paraId="55ADEAE8" w14:textId="7ED9B8B4" w:rsidR="1201A75B" w:rsidRDefault="1201A75B" w:rsidP="00292022">
      <w:pPr>
        <w:numPr>
          <w:ilvl w:val="0"/>
          <w:numId w:val="13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Brak motywacji do nauki;</w:t>
      </w:r>
    </w:p>
    <w:p w14:paraId="5D3AC034" w14:textId="6017A4F2" w:rsidR="1201A75B" w:rsidRDefault="1201A75B" w:rsidP="00292022">
      <w:pPr>
        <w:numPr>
          <w:ilvl w:val="0"/>
          <w:numId w:val="13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Brak wrażliwości uczniów na krzywdę innych osób;</w:t>
      </w:r>
    </w:p>
    <w:p w14:paraId="6C4AB55B" w14:textId="2E954EA0" w:rsidR="1201A75B" w:rsidRDefault="1201A75B" w:rsidP="00292022">
      <w:pPr>
        <w:numPr>
          <w:ilvl w:val="0"/>
          <w:numId w:val="13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Obniżona samoocena uczniów;</w:t>
      </w:r>
    </w:p>
    <w:p w14:paraId="0BA611C7" w14:textId="54A355E8" w:rsidR="00376909" w:rsidRDefault="1AFD7098" w:rsidP="00292022">
      <w:pPr>
        <w:numPr>
          <w:ilvl w:val="0"/>
          <w:numId w:val="13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N</w:t>
      </w:r>
      <w:r w:rsidR="7C090DDF" w:rsidRPr="5EFC8304">
        <w:rPr>
          <w:rFonts w:ascii="Times New Roman" w:eastAsia="Times New Roman" w:hAnsi="Times New Roman" w:cs="Times New Roman"/>
          <w:sz w:val="24"/>
          <w:szCs w:val="24"/>
        </w:rPr>
        <w:t>iedostateczna spójność oddziaływań wychowawczy</w:t>
      </w:r>
      <w:r w:rsidR="706A0346" w:rsidRPr="5EFC8304">
        <w:rPr>
          <w:rFonts w:ascii="Times New Roman" w:eastAsia="Times New Roman" w:hAnsi="Times New Roman" w:cs="Times New Roman"/>
          <w:sz w:val="24"/>
          <w:szCs w:val="24"/>
        </w:rPr>
        <w:t>ch</w:t>
      </w:r>
      <w:r w:rsidR="7C090DDF" w:rsidRPr="5EFC8304">
        <w:rPr>
          <w:rFonts w:ascii="Times New Roman" w:eastAsia="Times New Roman" w:hAnsi="Times New Roman" w:cs="Times New Roman"/>
          <w:sz w:val="24"/>
          <w:szCs w:val="24"/>
        </w:rPr>
        <w:t xml:space="preserve"> na linii </w:t>
      </w:r>
      <w:r w:rsidR="046B10F4" w:rsidRPr="5EFC8304">
        <w:rPr>
          <w:rFonts w:ascii="Times New Roman" w:eastAsia="Times New Roman" w:hAnsi="Times New Roman" w:cs="Times New Roman"/>
          <w:sz w:val="24"/>
          <w:szCs w:val="24"/>
        </w:rPr>
        <w:t xml:space="preserve">rodzic-rodzic </w:t>
      </w:r>
      <w:r w:rsidR="004F1A74">
        <w:br/>
      </w:r>
      <w:r w:rsidR="046B10F4" w:rsidRPr="5EFC8304">
        <w:rPr>
          <w:rFonts w:ascii="Times New Roman" w:eastAsia="Times New Roman" w:hAnsi="Times New Roman" w:cs="Times New Roman"/>
          <w:sz w:val="24"/>
          <w:szCs w:val="24"/>
        </w:rPr>
        <w:t>w sytuacji występujących konfliktów rówieśniczych</w:t>
      </w:r>
      <w:r w:rsidR="7C090DDF" w:rsidRPr="5EFC8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FCF7DE" w14:textId="543E5B31" w:rsidR="7F0A29CE" w:rsidRDefault="7F0A29CE" w:rsidP="00292022">
      <w:pPr>
        <w:numPr>
          <w:ilvl w:val="0"/>
          <w:numId w:val="13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="7C090DDF" w:rsidRPr="5EFC8304">
        <w:rPr>
          <w:rFonts w:ascii="Times New Roman" w:eastAsia="Times New Roman" w:hAnsi="Times New Roman" w:cs="Times New Roman"/>
          <w:sz w:val="24"/>
          <w:szCs w:val="24"/>
        </w:rPr>
        <w:t>iska kultura osobista uczniów,</w:t>
      </w:r>
      <w:r w:rsidR="4B66B9AE" w:rsidRPr="5EFC8304">
        <w:rPr>
          <w:rFonts w:ascii="Times New Roman" w:eastAsia="Times New Roman" w:hAnsi="Times New Roman" w:cs="Times New Roman"/>
          <w:sz w:val="24"/>
          <w:szCs w:val="24"/>
        </w:rPr>
        <w:t xml:space="preserve"> zanik wartości, </w:t>
      </w:r>
      <w:r w:rsidR="4B4279DE" w:rsidRPr="5EFC8304">
        <w:rPr>
          <w:rFonts w:ascii="Times New Roman" w:eastAsia="Times New Roman" w:hAnsi="Times New Roman" w:cs="Times New Roman"/>
          <w:sz w:val="24"/>
          <w:szCs w:val="24"/>
        </w:rPr>
        <w:t>przejawy arogancji uczniów wobec rówieśników i osób dorosłych</w:t>
      </w:r>
      <w:r w:rsidR="166167E8" w:rsidRPr="5EFC8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7CC1D" w14:textId="341696EE" w:rsidR="004F1A74" w:rsidRDefault="004F1A74" w:rsidP="5EFC830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2F3D3A" w14:textId="77777777" w:rsidR="00774AD0" w:rsidRDefault="7C090DDF" w:rsidP="5EFC830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b/>
          <w:bCs/>
          <w:sz w:val="24"/>
          <w:szCs w:val="24"/>
        </w:rPr>
        <w:t>Czynniki chroniące:</w:t>
      </w:r>
    </w:p>
    <w:p w14:paraId="46BAA7B2" w14:textId="6CE54A33" w:rsidR="2A8232FB" w:rsidRDefault="6BD04572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Rozwinięta u uczniów umiejętność asertywności;</w:t>
      </w:r>
    </w:p>
    <w:p w14:paraId="5CF23E40" w14:textId="1CFAB334" w:rsidR="2A8232FB" w:rsidRDefault="66134BC5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Świadomość rodziców o konieczności rozmów z dziećmi na trudne tematy;</w:t>
      </w:r>
    </w:p>
    <w:p w14:paraId="0D51B664" w14:textId="0A36852C" w:rsidR="2A8232FB" w:rsidRDefault="66134BC5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Pozytywne relacje uczniów z rodzicami</w:t>
      </w:r>
      <w:r w:rsidRPr="5EFC8304">
        <w:rPr>
          <w:sz w:val="24"/>
          <w:szCs w:val="24"/>
        </w:rPr>
        <w:t>;</w:t>
      </w:r>
    </w:p>
    <w:p w14:paraId="33BDA400" w14:textId="1388EE65" w:rsidR="2A8232FB" w:rsidRDefault="15DBA3A5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b/>
          <w:bCs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Z</w:t>
      </w:r>
      <w:r w:rsidR="09F1BB78" w:rsidRPr="5EFC8304">
        <w:rPr>
          <w:rFonts w:ascii="Times New Roman" w:hAnsi="Times New Roman" w:cs="Times New Roman"/>
          <w:sz w:val="24"/>
          <w:szCs w:val="24"/>
        </w:rPr>
        <w:t xml:space="preserve">najomość przez uczniów </w:t>
      </w:r>
      <w:r w:rsidR="662C1442" w:rsidRPr="5EFC8304">
        <w:rPr>
          <w:rFonts w:ascii="Times New Roman" w:hAnsi="Times New Roman" w:cs="Times New Roman"/>
          <w:sz w:val="24"/>
          <w:szCs w:val="24"/>
        </w:rPr>
        <w:t xml:space="preserve">i rodziców </w:t>
      </w:r>
      <w:r w:rsidR="09F1BB78" w:rsidRPr="5EFC8304">
        <w:rPr>
          <w:rFonts w:ascii="Times New Roman" w:hAnsi="Times New Roman" w:cs="Times New Roman"/>
          <w:sz w:val="24"/>
          <w:szCs w:val="24"/>
        </w:rPr>
        <w:t>zasad oceniania zachowania;</w:t>
      </w:r>
    </w:p>
    <w:p w14:paraId="33714641" w14:textId="56725D17" w:rsidR="00F862AA" w:rsidRPr="00F862AA" w:rsidRDefault="7876BE0C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P</w:t>
      </w:r>
      <w:r w:rsidR="5AC49A5B" w:rsidRPr="5EFC8304">
        <w:rPr>
          <w:rFonts w:ascii="Times New Roman" w:hAnsi="Times New Roman" w:cs="Times New Roman"/>
          <w:sz w:val="24"/>
          <w:szCs w:val="24"/>
        </w:rPr>
        <w:t>ozytywne, wspierające relację pomiędzy uczniami i nauczycielami;</w:t>
      </w:r>
    </w:p>
    <w:p w14:paraId="37DA8F9F" w14:textId="284D204A" w:rsidR="691FE7CE" w:rsidRDefault="413BDC26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cs="Calibri"/>
          <w:b/>
          <w:bCs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R</w:t>
      </w:r>
      <w:r w:rsidR="5E041089" w:rsidRPr="5EFC8304">
        <w:rPr>
          <w:rFonts w:ascii="Times New Roman" w:hAnsi="Times New Roman" w:cs="Times New Roman"/>
          <w:sz w:val="24"/>
          <w:szCs w:val="24"/>
        </w:rPr>
        <w:t xml:space="preserve">ealizacja przez szkołę wielu </w:t>
      </w:r>
      <w:r w:rsidR="2C5F9FD6" w:rsidRPr="5EFC8304">
        <w:rPr>
          <w:rFonts w:ascii="Times New Roman" w:hAnsi="Times New Roman" w:cs="Times New Roman"/>
          <w:sz w:val="24"/>
          <w:szCs w:val="24"/>
        </w:rPr>
        <w:t>przedsięwzięć</w:t>
      </w:r>
      <w:r w:rsidR="5E041089" w:rsidRPr="5EFC8304">
        <w:rPr>
          <w:rFonts w:ascii="Times New Roman" w:hAnsi="Times New Roman" w:cs="Times New Roman"/>
          <w:sz w:val="24"/>
          <w:szCs w:val="24"/>
        </w:rPr>
        <w:t>, które kształtują pozytywne postawy</w:t>
      </w:r>
      <w:r w:rsidR="10DC0C43" w:rsidRPr="5EFC8304">
        <w:rPr>
          <w:rFonts w:ascii="Times New Roman" w:hAnsi="Times New Roman" w:cs="Times New Roman"/>
          <w:sz w:val="24"/>
          <w:szCs w:val="24"/>
        </w:rPr>
        <w:t xml:space="preserve"> wśród uczniów</w:t>
      </w:r>
      <w:r w:rsidR="5E041089" w:rsidRPr="5EFC8304">
        <w:rPr>
          <w:rFonts w:ascii="Times New Roman" w:hAnsi="Times New Roman" w:cs="Times New Roman"/>
          <w:sz w:val="24"/>
          <w:szCs w:val="24"/>
        </w:rPr>
        <w:t>;</w:t>
      </w:r>
    </w:p>
    <w:p w14:paraId="6348C48B" w14:textId="0363F2A4" w:rsidR="00774AD0" w:rsidRDefault="462D7D2E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R</w:t>
      </w:r>
      <w:r w:rsidR="7C090DDF" w:rsidRPr="5EFC8304">
        <w:rPr>
          <w:rFonts w:ascii="Times New Roman" w:hAnsi="Times New Roman" w:cs="Times New Roman"/>
          <w:sz w:val="24"/>
          <w:szCs w:val="24"/>
        </w:rPr>
        <w:t>óżnorodne działania profilaktyczne prowadzone na terenie szkoły</w:t>
      </w:r>
      <w:r w:rsidR="5AC49A5B" w:rsidRPr="5EFC8304">
        <w:rPr>
          <w:rFonts w:ascii="Times New Roman" w:hAnsi="Times New Roman" w:cs="Times New Roman"/>
          <w:sz w:val="24"/>
          <w:szCs w:val="24"/>
        </w:rPr>
        <w:t xml:space="preserve"> dostosowane </w:t>
      </w:r>
      <w:r w:rsidR="004F1A74">
        <w:br/>
      </w:r>
      <w:r w:rsidR="5AC49A5B" w:rsidRPr="5EFC8304">
        <w:rPr>
          <w:rFonts w:ascii="Times New Roman" w:hAnsi="Times New Roman" w:cs="Times New Roman"/>
          <w:sz w:val="24"/>
          <w:szCs w:val="24"/>
        </w:rPr>
        <w:t>do bieżących potrzeb</w:t>
      </w:r>
      <w:r w:rsidR="7C090DDF" w:rsidRPr="5EFC8304">
        <w:rPr>
          <w:rFonts w:ascii="Times New Roman" w:hAnsi="Times New Roman" w:cs="Times New Roman"/>
          <w:sz w:val="24"/>
          <w:szCs w:val="24"/>
        </w:rPr>
        <w:t>;</w:t>
      </w:r>
    </w:p>
    <w:p w14:paraId="3FB93B29" w14:textId="16444A1F" w:rsidR="00774AD0" w:rsidRDefault="719FDE94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P</w:t>
      </w:r>
      <w:r w:rsidR="7C090DDF" w:rsidRPr="5EFC8304">
        <w:rPr>
          <w:rFonts w:ascii="Times New Roman" w:hAnsi="Times New Roman" w:cs="Times New Roman"/>
          <w:sz w:val="24"/>
          <w:szCs w:val="24"/>
        </w:rPr>
        <w:t xml:space="preserve">osiadanie zainteresowań, zamiłowań, pasji, odnoszenie sukcesów szkolnych </w:t>
      </w:r>
      <w:r w:rsidR="004F1A74">
        <w:br/>
      </w:r>
      <w:r w:rsidR="7C090DDF" w:rsidRPr="5EFC8304">
        <w:rPr>
          <w:rFonts w:ascii="Times New Roman" w:hAnsi="Times New Roman" w:cs="Times New Roman"/>
          <w:sz w:val="24"/>
          <w:szCs w:val="24"/>
        </w:rPr>
        <w:t>i pozaszkolnych;</w:t>
      </w:r>
    </w:p>
    <w:p w14:paraId="28BE598F" w14:textId="007CD549" w:rsidR="00DE46EC" w:rsidRPr="00F862AA" w:rsidRDefault="7694116B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D</w:t>
      </w:r>
      <w:r w:rsidR="7C090DDF" w:rsidRPr="5EFC8304">
        <w:rPr>
          <w:rFonts w:ascii="Times New Roman" w:hAnsi="Times New Roman" w:cs="Times New Roman"/>
          <w:sz w:val="24"/>
          <w:szCs w:val="24"/>
        </w:rPr>
        <w:t>wukierunkowa wymiana informacji z instytucjami zewnętrznymi, tj. Poradni</w:t>
      </w:r>
      <w:r w:rsidR="5B9D4408" w:rsidRPr="5EFC8304">
        <w:rPr>
          <w:rFonts w:ascii="Times New Roman" w:hAnsi="Times New Roman" w:cs="Times New Roman"/>
          <w:sz w:val="24"/>
          <w:szCs w:val="24"/>
        </w:rPr>
        <w:t>ą</w:t>
      </w:r>
      <w:r w:rsidR="7C090DDF" w:rsidRPr="5EFC8304">
        <w:rPr>
          <w:rFonts w:ascii="Times New Roman" w:hAnsi="Times New Roman" w:cs="Times New Roman"/>
          <w:sz w:val="24"/>
          <w:szCs w:val="24"/>
        </w:rPr>
        <w:t xml:space="preserve"> Psychologiczno-Pedagogiczn</w:t>
      </w:r>
      <w:r w:rsidR="12EB7B17" w:rsidRPr="5EFC8304">
        <w:rPr>
          <w:rFonts w:ascii="Times New Roman" w:hAnsi="Times New Roman" w:cs="Times New Roman"/>
          <w:sz w:val="24"/>
          <w:szCs w:val="24"/>
        </w:rPr>
        <w:t>ą</w:t>
      </w:r>
      <w:r w:rsidR="7C090DDF" w:rsidRPr="5EFC8304">
        <w:rPr>
          <w:rFonts w:ascii="Times New Roman" w:hAnsi="Times New Roman" w:cs="Times New Roman"/>
          <w:sz w:val="24"/>
          <w:szCs w:val="24"/>
        </w:rPr>
        <w:t>, GOPS</w:t>
      </w:r>
      <w:r w:rsidR="4CFAA000" w:rsidRPr="5EFC8304">
        <w:rPr>
          <w:rFonts w:ascii="Times New Roman" w:hAnsi="Times New Roman" w:cs="Times New Roman"/>
          <w:sz w:val="24"/>
          <w:szCs w:val="24"/>
        </w:rPr>
        <w:t>-em</w:t>
      </w:r>
      <w:r w:rsidR="7C090DDF" w:rsidRPr="5EFC8304">
        <w:rPr>
          <w:rFonts w:ascii="Times New Roman" w:hAnsi="Times New Roman" w:cs="Times New Roman"/>
          <w:sz w:val="24"/>
          <w:szCs w:val="24"/>
        </w:rPr>
        <w:t>, PCPR</w:t>
      </w:r>
      <w:r w:rsidR="1CF68F45" w:rsidRPr="5EFC8304">
        <w:rPr>
          <w:rFonts w:ascii="Times New Roman" w:hAnsi="Times New Roman" w:cs="Times New Roman"/>
          <w:sz w:val="24"/>
          <w:szCs w:val="24"/>
        </w:rPr>
        <w:t>-em,</w:t>
      </w:r>
      <w:r w:rsidR="7C090DDF" w:rsidRPr="5EFC8304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6483AAA3" w14:textId="67ACF980" w:rsidR="6E4200C0" w:rsidRDefault="17BBC6ED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b/>
          <w:bCs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R</w:t>
      </w:r>
      <w:r w:rsidR="5AC49A5B" w:rsidRPr="5EFC8304">
        <w:rPr>
          <w:rFonts w:ascii="Times New Roman" w:hAnsi="Times New Roman" w:cs="Times New Roman"/>
          <w:sz w:val="24"/>
          <w:szCs w:val="24"/>
        </w:rPr>
        <w:t>óżnorodne formy pomocy psychologiczno-pedagogicznej</w:t>
      </w:r>
      <w:r w:rsidR="15C00EF3" w:rsidRPr="5EFC8304">
        <w:rPr>
          <w:rFonts w:ascii="Times New Roman" w:hAnsi="Times New Roman" w:cs="Times New Roman"/>
          <w:sz w:val="24"/>
          <w:szCs w:val="24"/>
        </w:rPr>
        <w:t>;</w:t>
      </w:r>
    </w:p>
    <w:p w14:paraId="1266960C" w14:textId="139E4717" w:rsidR="6E4200C0" w:rsidRDefault="7E2B9E52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Świadomość uczniów o możliwości otrzymania wsparcia;</w:t>
      </w:r>
    </w:p>
    <w:p w14:paraId="3FE51F76" w14:textId="1BE552DA" w:rsidR="6E4200C0" w:rsidRDefault="3BE74A1C" w:rsidP="00292022">
      <w:pPr>
        <w:numPr>
          <w:ilvl w:val="0"/>
          <w:numId w:val="14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B</w:t>
      </w:r>
      <w:r w:rsidR="60114506" w:rsidRPr="5EFC8304">
        <w:rPr>
          <w:rFonts w:ascii="Times New Roman" w:hAnsi="Times New Roman" w:cs="Times New Roman"/>
          <w:sz w:val="24"/>
          <w:szCs w:val="24"/>
        </w:rPr>
        <w:t>ezpieczne środowisko wiejsk</w:t>
      </w:r>
      <w:r w:rsidR="5B0E8FA4" w:rsidRPr="5EFC8304">
        <w:rPr>
          <w:rFonts w:ascii="Times New Roman" w:hAnsi="Times New Roman" w:cs="Times New Roman"/>
          <w:sz w:val="24"/>
          <w:szCs w:val="24"/>
        </w:rPr>
        <w:t>ie</w:t>
      </w:r>
      <w:r w:rsidR="60114506" w:rsidRPr="5EFC8304">
        <w:rPr>
          <w:rFonts w:ascii="Times New Roman" w:hAnsi="Times New Roman" w:cs="Times New Roman"/>
          <w:sz w:val="24"/>
          <w:szCs w:val="24"/>
        </w:rPr>
        <w:t>, sprzyjające integracji</w:t>
      </w:r>
      <w:r w:rsidR="7AF7F4CF" w:rsidRPr="5EFC8304">
        <w:rPr>
          <w:rFonts w:ascii="Times New Roman" w:hAnsi="Times New Roman" w:cs="Times New Roman"/>
          <w:sz w:val="24"/>
          <w:szCs w:val="24"/>
        </w:rPr>
        <w:t>.</w:t>
      </w:r>
    </w:p>
    <w:p w14:paraId="110FFD37" w14:textId="77777777" w:rsidR="00F862AA" w:rsidRPr="00774AD0" w:rsidRDefault="00F862AA" w:rsidP="00F862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EC6C5" w14:textId="19E287CF" w:rsidR="00684EE0" w:rsidRDefault="196B2299" w:rsidP="00774AD0">
      <w:pPr>
        <w:pStyle w:val="NormalnyWeb1"/>
        <w:spacing w:line="360" w:lineRule="auto"/>
        <w:ind w:firstLine="708"/>
        <w:jc w:val="both"/>
      </w:pPr>
      <w:r>
        <w:t xml:space="preserve">Na podstawie diagnozy stwierdza się również, że dotychczasowe oddziaływania wychowawcze przynoszą oczekiwane efekty, co jest wskazaniem do dalszego utrwalania wypracowanych postaw i </w:t>
      </w:r>
      <w:proofErr w:type="spellStart"/>
      <w:r>
        <w:t>zachowań</w:t>
      </w:r>
      <w:proofErr w:type="spellEnd"/>
      <w:r>
        <w:t xml:space="preserve"> naszych uczniów. Systematyczna realizacja programów wychowawczych klas, bogata oferta zajęć pozalekcyjnych, innowacje pedagogiczne, rozwijające różnorodne umiejętności i kształtujące pożądane postawy, wpływają na pozytywne efekty wychowawcze naszych uczniów. W roku szkolnym 20</w:t>
      </w:r>
      <w:r w:rsidR="78AF9591">
        <w:t xml:space="preserve">23/2024 </w:t>
      </w:r>
      <w:r>
        <w:t>należy kontynuować dotychczas realizowane działania w celu podtrzymania wypracowanych efektów.</w:t>
      </w:r>
    </w:p>
    <w:p w14:paraId="698D0BC0" w14:textId="57B7B4AA" w:rsidR="5B8B9A04" w:rsidRDefault="5B8B9A04">
      <w:r>
        <w:br w:type="page"/>
      </w:r>
    </w:p>
    <w:p w14:paraId="2739C473" w14:textId="77777777" w:rsidR="005E15D3" w:rsidRDefault="005E15D3" w:rsidP="00684EE0">
      <w:pPr>
        <w:pStyle w:val="Nagwek1"/>
        <w:tabs>
          <w:tab w:val="clear" w:pos="432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51058411"/>
      <w:r w:rsidRPr="00684EE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VII</w:t>
      </w:r>
      <w:r w:rsidR="000F7C84" w:rsidRPr="00684EE0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684EE0">
        <w:rPr>
          <w:rFonts w:ascii="Times New Roman" w:hAnsi="Times New Roman" w:cs="Times New Roman"/>
          <w:b/>
          <w:color w:val="auto"/>
          <w:sz w:val="24"/>
          <w:szCs w:val="24"/>
        </w:rPr>
        <w:t>. CEL</w:t>
      </w:r>
      <w:r w:rsidR="001F254A" w:rsidRPr="00684EE0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684E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PROGRAMU WYCHOWAWCZO-PROFILAKTYCZNEGO</w:t>
      </w:r>
      <w:bookmarkEnd w:id="11"/>
      <w:r w:rsidR="000F7C84" w:rsidRPr="00684E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699379" w14:textId="77777777" w:rsidR="00684EE0" w:rsidRPr="00684EE0" w:rsidRDefault="00684EE0" w:rsidP="00684EE0">
      <w:pPr>
        <w:pStyle w:val="Tekstpodstawowy"/>
      </w:pPr>
    </w:p>
    <w:p w14:paraId="1F55ADD3" w14:textId="337781F9" w:rsidR="005E15D3" w:rsidRPr="00774AD0" w:rsidRDefault="510653A3" w:rsidP="001F25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hAnsi="Times New Roman" w:cs="Times New Roman"/>
          <w:b/>
          <w:bCs/>
          <w:sz w:val="24"/>
          <w:szCs w:val="24"/>
        </w:rPr>
        <w:t>Głównym celem</w:t>
      </w:r>
      <w:r w:rsidRPr="5EFC8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niniejszego programu jest wspieranie ucznia we wszechstronnym rozwoju, który będzie wzmacniany i uzupełniany przez działania z zakresu profilaktyki dzieci i młodzieży</w:t>
      </w:r>
      <w:r w:rsidRPr="5EFC8304">
        <w:rPr>
          <w:rFonts w:ascii="Times New Roman" w:eastAsia="Times New Roman" w:hAnsi="Times New Roman" w:cs="Times New Roman"/>
          <w:sz w:val="24"/>
          <w:szCs w:val="24"/>
        </w:rPr>
        <w:t>.</w:t>
      </w:r>
      <w:r w:rsidR="44FFC6D9">
        <w:t xml:space="preserve"> </w:t>
      </w:r>
      <w:r w:rsidR="44FFC6D9" w:rsidRPr="5EFC8304">
        <w:rPr>
          <w:rFonts w:ascii="Times New Roman" w:eastAsia="Times New Roman" w:hAnsi="Times New Roman" w:cs="Times New Roman"/>
          <w:sz w:val="24"/>
          <w:szCs w:val="24"/>
        </w:rPr>
        <w:t xml:space="preserve">Celem programu jest również zwiększenie skuteczności działań wychowawczych, edukacyjnych, informacyjnych i profilaktycznych wśród uczniów, ich rodziców (opiekunów) oraz nauczycieli i pracowników szkoły na rzecz bezpieczeństwa </w:t>
      </w:r>
      <w:r w:rsidR="005E15D3">
        <w:br/>
      </w:r>
      <w:r w:rsidR="44FFC6D9" w:rsidRPr="5EFC8304">
        <w:rPr>
          <w:rFonts w:ascii="Times New Roman" w:eastAsia="Times New Roman" w:hAnsi="Times New Roman" w:cs="Times New Roman"/>
          <w:sz w:val="24"/>
          <w:szCs w:val="24"/>
        </w:rPr>
        <w:t>i tworzenia przyjaznego środowiska w szkole.</w:t>
      </w:r>
    </w:p>
    <w:p w14:paraId="5C34C917" w14:textId="77777777" w:rsidR="00774AD0" w:rsidRDefault="44FFC6D9" w:rsidP="00774AD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Ponadto w ramach programu wychowawczo-profilaktycznego dąży się do:</w:t>
      </w:r>
    </w:p>
    <w:p w14:paraId="17E39D2F" w14:textId="01BC56C1" w:rsidR="156430C3" w:rsidRDefault="156430C3" w:rsidP="00292022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Wspomagani</w:t>
      </w:r>
      <w:r w:rsidR="312A913B" w:rsidRPr="5EFC83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5EFC8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842759F" w:rsidRPr="5EFC8304">
        <w:rPr>
          <w:rFonts w:ascii="Times New Roman" w:eastAsia="Times New Roman" w:hAnsi="Times New Roman" w:cs="Times New Roman"/>
          <w:sz w:val="24"/>
          <w:szCs w:val="24"/>
        </w:rPr>
        <w:t xml:space="preserve">wychowawczej roli rodziny poprzez pomoc w kształtowaniu </w:t>
      </w:r>
      <w:r w:rsidR="6112CB7F" w:rsidRPr="5EFC830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3842759F" w:rsidRPr="5EFC8304">
        <w:rPr>
          <w:rFonts w:ascii="Times New Roman" w:eastAsia="Times New Roman" w:hAnsi="Times New Roman" w:cs="Times New Roman"/>
          <w:sz w:val="24"/>
          <w:szCs w:val="24"/>
        </w:rPr>
        <w:t>uczniów stałych sprawności w czynieniu dobra</w:t>
      </w:r>
      <w:r w:rsidR="18ACF5FA" w:rsidRPr="5EFC8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169534" w14:textId="1096B6F9" w:rsidR="28B2C1BE" w:rsidRDefault="28B2C1BE" w:rsidP="00292022">
      <w:pPr>
        <w:pStyle w:val="Akapitzlist1"/>
        <w:numPr>
          <w:ilvl w:val="0"/>
          <w:numId w:val="2"/>
        </w:num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R</w:t>
      </w:r>
      <w:r w:rsidR="3D623A6F" w:rsidRPr="5EFC8304">
        <w:rPr>
          <w:rFonts w:ascii="Times New Roman" w:eastAsia="Times New Roman" w:hAnsi="Times New Roman" w:cs="Times New Roman"/>
          <w:sz w:val="24"/>
          <w:szCs w:val="24"/>
        </w:rPr>
        <w:t>ozbudzani</w:t>
      </w:r>
      <w:r w:rsidR="57C8C78F" w:rsidRPr="5EFC8304">
        <w:rPr>
          <w:rFonts w:ascii="Times New Roman" w:eastAsia="Times New Roman" w:hAnsi="Times New Roman" w:cs="Times New Roman"/>
          <w:sz w:val="24"/>
          <w:szCs w:val="24"/>
        </w:rPr>
        <w:t>a</w:t>
      </w:r>
      <w:r w:rsidR="3D623A6F" w:rsidRPr="5EFC8304">
        <w:rPr>
          <w:rFonts w:ascii="Times New Roman" w:eastAsia="Times New Roman" w:hAnsi="Times New Roman" w:cs="Times New Roman"/>
          <w:sz w:val="24"/>
          <w:szCs w:val="24"/>
        </w:rPr>
        <w:t xml:space="preserve"> aspiracji zawodowych (w oparciu o Wewnątrzszkolny System Doradztwa Zawodowego);</w:t>
      </w:r>
    </w:p>
    <w:p w14:paraId="79908C3F" w14:textId="7DC6A205" w:rsidR="57BA82E4" w:rsidRDefault="57BA82E4" w:rsidP="00292022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P</w:t>
      </w:r>
      <w:r w:rsidR="08501A47" w:rsidRPr="5EFC8304">
        <w:rPr>
          <w:rFonts w:ascii="Times New Roman" w:eastAsia="Times New Roman" w:hAnsi="Times New Roman" w:cs="Times New Roman"/>
          <w:sz w:val="24"/>
          <w:szCs w:val="24"/>
        </w:rPr>
        <w:t>romowani</w:t>
      </w:r>
      <w:r w:rsidR="00FCB6C9" w:rsidRPr="5EFC8304">
        <w:rPr>
          <w:rFonts w:ascii="Times New Roman" w:eastAsia="Times New Roman" w:hAnsi="Times New Roman" w:cs="Times New Roman"/>
          <w:sz w:val="24"/>
          <w:szCs w:val="24"/>
        </w:rPr>
        <w:t>a</w:t>
      </w:r>
      <w:r w:rsidR="08501A47" w:rsidRPr="5EFC8304">
        <w:rPr>
          <w:rFonts w:ascii="Times New Roman" w:eastAsia="Times New Roman" w:hAnsi="Times New Roman" w:cs="Times New Roman"/>
          <w:sz w:val="24"/>
          <w:szCs w:val="24"/>
        </w:rPr>
        <w:t xml:space="preserve"> zdrowego stylu życia wśród dzieci i młodzieży;</w:t>
      </w:r>
    </w:p>
    <w:p w14:paraId="41969C87" w14:textId="4F2F7E6E" w:rsidR="3FDFA14C" w:rsidRDefault="3FDFA14C" w:rsidP="00292022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R</w:t>
      </w:r>
      <w:r w:rsidR="08501A47" w:rsidRPr="5EFC8304">
        <w:rPr>
          <w:rFonts w:ascii="Times New Roman" w:eastAsia="Times New Roman" w:hAnsi="Times New Roman" w:cs="Times New Roman"/>
          <w:sz w:val="24"/>
          <w:szCs w:val="24"/>
        </w:rPr>
        <w:t>ozw</w:t>
      </w:r>
      <w:r w:rsidR="3924831F" w:rsidRPr="5EFC8304">
        <w:rPr>
          <w:rFonts w:ascii="Times New Roman" w:eastAsia="Times New Roman" w:hAnsi="Times New Roman" w:cs="Times New Roman"/>
          <w:sz w:val="24"/>
          <w:szCs w:val="24"/>
        </w:rPr>
        <w:t xml:space="preserve">oju </w:t>
      </w:r>
      <w:r w:rsidR="08501A47" w:rsidRPr="5EFC8304">
        <w:rPr>
          <w:rFonts w:ascii="Times New Roman" w:eastAsia="Times New Roman" w:hAnsi="Times New Roman" w:cs="Times New Roman"/>
          <w:sz w:val="24"/>
          <w:szCs w:val="24"/>
        </w:rPr>
        <w:t xml:space="preserve">umiejętności bezpiecznego korzystania z narzędzi i zasobów cyfrowych, </w:t>
      </w:r>
      <w:r>
        <w:br/>
      </w:r>
      <w:r w:rsidR="08501A47" w:rsidRPr="5EFC8304">
        <w:rPr>
          <w:rFonts w:ascii="Times New Roman" w:eastAsia="Times New Roman" w:hAnsi="Times New Roman" w:cs="Times New Roman"/>
          <w:sz w:val="24"/>
          <w:szCs w:val="24"/>
        </w:rPr>
        <w:t xml:space="preserve">w szczególności kształtowanie krytycznego podejścia do treści publikowanych w Internecie </w:t>
      </w:r>
      <w:r>
        <w:br/>
      </w:r>
      <w:r w:rsidR="08501A47" w:rsidRPr="5EFC8304">
        <w:rPr>
          <w:rFonts w:ascii="Times New Roman" w:eastAsia="Times New Roman" w:hAnsi="Times New Roman" w:cs="Times New Roman"/>
          <w:sz w:val="24"/>
          <w:szCs w:val="24"/>
        </w:rPr>
        <w:t xml:space="preserve">i mediach </w:t>
      </w:r>
      <w:proofErr w:type="spellStart"/>
      <w:r w:rsidR="08501A47" w:rsidRPr="5EFC8304">
        <w:rPr>
          <w:rFonts w:ascii="Times New Roman" w:eastAsia="Times New Roman" w:hAnsi="Times New Roman" w:cs="Times New Roman"/>
          <w:sz w:val="24"/>
          <w:szCs w:val="24"/>
        </w:rPr>
        <w:t>społecznościowych</w:t>
      </w:r>
      <w:proofErr w:type="spellEnd"/>
      <w:r w:rsidR="6750272C" w:rsidRPr="5EFC8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6684FD" w14:textId="57F7E944" w:rsidR="56BFD390" w:rsidRDefault="56BFD390" w:rsidP="00292022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R</w:t>
      </w:r>
      <w:r w:rsidR="1B9D3BDA" w:rsidRPr="5EFC8304">
        <w:rPr>
          <w:rFonts w:ascii="Times New Roman" w:eastAsia="Times New Roman" w:hAnsi="Times New Roman" w:cs="Times New Roman"/>
          <w:sz w:val="24"/>
          <w:szCs w:val="24"/>
        </w:rPr>
        <w:t>ozwoju postaw poszanowania innych kultur</w:t>
      </w:r>
      <w:r w:rsidR="076E70ED" w:rsidRPr="5EFC8304">
        <w:rPr>
          <w:rFonts w:ascii="Times New Roman" w:eastAsia="Times New Roman" w:hAnsi="Times New Roman" w:cs="Times New Roman"/>
          <w:sz w:val="24"/>
          <w:szCs w:val="24"/>
        </w:rPr>
        <w:t>, narodowości</w:t>
      </w:r>
      <w:r w:rsidR="558C8813" w:rsidRPr="5EFC8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50ABE6" w14:textId="16B24C98" w:rsidR="076E70ED" w:rsidRDefault="076E70ED" w:rsidP="00292022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Wsparcia uczniów z doświadczeniami migracyjnymi</w:t>
      </w:r>
      <w:r w:rsidR="68D46260" w:rsidRPr="5EFC8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0589EE" w14:textId="0CAF8765" w:rsidR="42B19A49" w:rsidRDefault="68D46260" w:rsidP="00292022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O</w:t>
      </w:r>
      <w:r w:rsidR="24B967B4" w:rsidRPr="5EFC8304">
        <w:rPr>
          <w:rFonts w:ascii="Times New Roman" w:eastAsia="Times New Roman" w:hAnsi="Times New Roman" w:cs="Times New Roman"/>
          <w:sz w:val="24"/>
          <w:szCs w:val="24"/>
        </w:rPr>
        <w:t>chrony i wzmacniania zdrowia psychicznego dzieci i młodzieży;</w:t>
      </w:r>
    </w:p>
    <w:p w14:paraId="0E8EF8D4" w14:textId="1FA973FB" w:rsidR="00774AD0" w:rsidRPr="005001CB" w:rsidRDefault="11308A90" w:rsidP="00292022">
      <w:pPr>
        <w:numPr>
          <w:ilvl w:val="0"/>
          <w:numId w:val="15"/>
        </w:numPr>
        <w:tabs>
          <w:tab w:val="clear" w:pos="432"/>
          <w:tab w:val="num" w:pos="1134"/>
        </w:tabs>
        <w:spacing w:line="36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W</w:t>
      </w:r>
      <w:r w:rsidR="44FFC6D9" w:rsidRPr="5EFC8304">
        <w:rPr>
          <w:rFonts w:ascii="Times New Roman" w:eastAsia="Times New Roman" w:hAnsi="Times New Roman" w:cs="Times New Roman"/>
          <w:sz w:val="24"/>
          <w:szCs w:val="24"/>
        </w:rPr>
        <w:t>spierani</w:t>
      </w:r>
      <w:r w:rsidR="2F909913" w:rsidRPr="5EFC8304">
        <w:rPr>
          <w:rFonts w:ascii="Times New Roman" w:eastAsia="Times New Roman" w:hAnsi="Times New Roman" w:cs="Times New Roman"/>
          <w:sz w:val="24"/>
          <w:szCs w:val="24"/>
        </w:rPr>
        <w:t>a</w:t>
      </w:r>
      <w:r w:rsidR="44FFC6D9" w:rsidRPr="5EFC8304">
        <w:rPr>
          <w:rFonts w:ascii="Times New Roman" w:eastAsia="Times New Roman" w:hAnsi="Times New Roman" w:cs="Times New Roman"/>
          <w:sz w:val="24"/>
          <w:szCs w:val="24"/>
        </w:rPr>
        <w:t xml:space="preserve"> indywidualnego rozwoju ucznia, stosownie do jego potrzeb i możliwości;</w:t>
      </w:r>
    </w:p>
    <w:p w14:paraId="5CBEFD8A" w14:textId="562EE718" w:rsidR="214CC037" w:rsidRDefault="214CC037" w:rsidP="00292022">
      <w:pPr>
        <w:numPr>
          <w:ilvl w:val="0"/>
          <w:numId w:val="15"/>
        </w:numPr>
        <w:tabs>
          <w:tab w:val="clear" w:pos="432"/>
          <w:tab w:val="num" w:pos="1134"/>
        </w:tabs>
        <w:spacing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FC8304">
        <w:rPr>
          <w:rFonts w:ascii="Times New Roman" w:eastAsia="Times New Roman" w:hAnsi="Times New Roman" w:cs="Times New Roman"/>
          <w:sz w:val="24"/>
          <w:szCs w:val="24"/>
        </w:rPr>
        <w:t>K</w:t>
      </w:r>
      <w:r w:rsidR="44FFC6D9" w:rsidRPr="5EFC8304">
        <w:rPr>
          <w:rFonts w:ascii="Times New Roman" w:eastAsia="Times New Roman" w:hAnsi="Times New Roman" w:cs="Times New Roman"/>
          <w:sz w:val="24"/>
          <w:szCs w:val="24"/>
        </w:rPr>
        <w:t>ształtowani</w:t>
      </w:r>
      <w:r w:rsidR="4BD89502" w:rsidRPr="5EFC8304">
        <w:rPr>
          <w:rFonts w:ascii="Times New Roman" w:eastAsia="Times New Roman" w:hAnsi="Times New Roman" w:cs="Times New Roman"/>
          <w:sz w:val="24"/>
          <w:szCs w:val="24"/>
        </w:rPr>
        <w:t>a</w:t>
      </w:r>
      <w:r w:rsidR="44FFC6D9" w:rsidRPr="5EFC8304">
        <w:rPr>
          <w:rFonts w:ascii="Times New Roman" w:eastAsia="Times New Roman" w:hAnsi="Times New Roman" w:cs="Times New Roman"/>
          <w:sz w:val="24"/>
          <w:szCs w:val="24"/>
        </w:rPr>
        <w:t xml:space="preserve"> pozytywnych postaw społecznych</w:t>
      </w:r>
      <w:r w:rsidR="3EE4C166" w:rsidRPr="5EFC8304">
        <w:rPr>
          <w:rFonts w:ascii="Times New Roman" w:eastAsia="Times New Roman" w:hAnsi="Times New Roman" w:cs="Times New Roman"/>
          <w:sz w:val="24"/>
          <w:szCs w:val="24"/>
        </w:rPr>
        <w:t>, uwrażliwiani</w:t>
      </w:r>
      <w:r w:rsidR="6C07E2E4" w:rsidRPr="5EFC83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3EE4C166" w:rsidRPr="5EFC8304">
        <w:rPr>
          <w:rFonts w:ascii="Times New Roman" w:eastAsia="Times New Roman" w:hAnsi="Times New Roman" w:cs="Times New Roman"/>
          <w:sz w:val="24"/>
          <w:szCs w:val="24"/>
        </w:rPr>
        <w:t>uczniów na zasady dobrego wychowania oraz przestrzegania procedur szkolnych</w:t>
      </w:r>
      <w:r w:rsidR="54C3C44F" w:rsidRPr="5EFC83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E6B1EC" w14:textId="77777777" w:rsidR="005E15D3" w:rsidRPr="00DE46EC" w:rsidRDefault="000F7C84" w:rsidP="00305F3D">
      <w:pPr>
        <w:pStyle w:val="Nagwek1"/>
        <w:tabs>
          <w:tab w:val="clear" w:pos="432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51058412"/>
      <w:r w:rsidRPr="000E4324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5E15D3" w:rsidRPr="00DE46EC">
        <w:rPr>
          <w:rFonts w:ascii="Times New Roman" w:hAnsi="Times New Roman" w:cs="Times New Roman"/>
          <w:b/>
          <w:bCs/>
          <w:color w:val="auto"/>
          <w:sz w:val="24"/>
          <w:szCs w:val="24"/>
        </w:rPr>
        <w:t>.  STRATEGIA WYCHOWAWCZO-PROFILAKTYCZNA SZKOŁY</w:t>
      </w:r>
      <w:bookmarkEnd w:id="12"/>
    </w:p>
    <w:p w14:paraId="3FE9F23F" w14:textId="77777777" w:rsidR="005E15D3" w:rsidRDefault="005E1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153D6" w14:textId="77777777" w:rsidR="005E15D3" w:rsidRDefault="005E15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Cele i zadania programu realizowane będą w oparciu o następujące strategie wychowawczo profilaktyczne:</w:t>
      </w:r>
    </w:p>
    <w:p w14:paraId="31518E86" w14:textId="77777777" w:rsidR="00305F3D" w:rsidRDefault="005E15D3" w:rsidP="00292022">
      <w:pPr>
        <w:numPr>
          <w:ilvl w:val="0"/>
          <w:numId w:val="16"/>
        </w:numPr>
        <w:tabs>
          <w:tab w:val="clear" w:pos="432"/>
          <w:tab w:val="num" w:pos="709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Strategia edukacyjna-</w:t>
      </w:r>
      <w:r>
        <w:rPr>
          <w:rFonts w:ascii="Times New Roman" w:hAnsi="Times New Roman" w:cs="Times New Roman"/>
          <w:sz w:val="24"/>
          <w:szCs w:val="24"/>
        </w:rPr>
        <w:t xml:space="preserve"> pomaga uczniom w rozwijaniu podst</w:t>
      </w:r>
      <w:r w:rsidR="00305F3D">
        <w:rPr>
          <w:rFonts w:ascii="Times New Roman" w:hAnsi="Times New Roman" w:cs="Times New Roman"/>
          <w:sz w:val="24"/>
          <w:szCs w:val="24"/>
        </w:rPr>
        <w:t xml:space="preserve">awowych umiejętności życiowych </w:t>
      </w:r>
      <w:r>
        <w:rPr>
          <w:rFonts w:ascii="Times New Roman" w:hAnsi="Times New Roman" w:cs="Times New Roman"/>
          <w:sz w:val="24"/>
          <w:szCs w:val="24"/>
        </w:rPr>
        <w:t>a także korzystanie z pomocy i aktywności rodziców. Uczniowie zaspokajają swoje potrzeby fizyczne, psychiczne i społeczne.</w:t>
      </w:r>
    </w:p>
    <w:p w14:paraId="1CFD8D6F" w14:textId="377D9CA3" w:rsidR="00305F3D" w:rsidRDefault="27567BF6" w:rsidP="00292022">
      <w:pPr>
        <w:numPr>
          <w:ilvl w:val="0"/>
          <w:numId w:val="16"/>
        </w:numPr>
        <w:tabs>
          <w:tab w:val="clear" w:pos="432"/>
          <w:tab w:val="num" w:pos="709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B8B9A04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Strategie informacyjne</w:t>
      </w:r>
      <w:r w:rsidRPr="5B8B9A04">
        <w:rPr>
          <w:rFonts w:ascii="Times New Roman" w:hAnsi="Times New Roman" w:cs="Times New Roman"/>
          <w:sz w:val="24"/>
          <w:szCs w:val="24"/>
        </w:rPr>
        <w:t xml:space="preserve">- mają na celu dostarczenie adekwatnych, szczerych </w:t>
      </w:r>
      <w:r w:rsidR="005E15D3">
        <w:br/>
      </w:r>
      <w:r w:rsidRPr="5B8B9A04">
        <w:rPr>
          <w:rFonts w:ascii="Times New Roman" w:hAnsi="Times New Roman" w:cs="Times New Roman"/>
          <w:sz w:val="24"/>
          <w:szCs w:val="24"/>
        </w:rPr>
        <w:t xml:space="preserve">i aktualnych informacji o istniejących zagrożeniach i możliwościach zabezpieczenia się przed nimi. Szkoła współpracuje z rodzicami poprzez spotkania, wywiadówki, konsultacje, prelekcje, szkolenia dla rodziców. Szkoła dostarcza uczniom wiedzy </w:t>
      </w:r>
      <w:r w:rsidR="005E15D3">
        <w:br/>
      </w:r>
      <w:r w:rsidRPr="5B8B9A04">
        <w:rPr>
          <w:rFonts w:ascii="Times New Roman" w:hAnsi="Times New Roman" w:cs="Times New Roman"/>
          <w:sz w:val="24"/>
          <w:szCs w:val="24"/>
        </w:rPr>
        <w:t>o zagrożeniach, udziela informacji</w:t>
      </w:r>
      <w:r w:rsidR="43226436" w:rsidRPr="5B8B9A04">
        <w:rPr>
          <w:rFonts w:ascii="Times New Roman" w:hAnsi="Times New Roman" w:cs="Times New Roman"/>
          <w:sz w:val="24"/>
          <w:szCs w:val="24"/>
        </w:rPr>
        <w:t xml:space="preserve">, </w:t>
      </w:r>
      <w:r w:rsidRPr="5B8B9A04">
        <w:rPr>
          <w:rFonts w:ascii="Times New Roman" w:hAnsi="Times New Roman" w:cs="Times New Roman"/>
          <w:sz w:val="24"/>
          <w:szCs w:val="24"/>
        </w:rPr>
        <w:t xml:space="preserve">gdzie można uzyskać poradę w sytuacjach rodzinnych. Nauczyciele i wychowawcy wpływają na eliminowanie </w:t>
      </w:r>
      <w:proofErr w:type="spellStart"/>
      <w:r w:rsidRPr="5B8B9A0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5B8B9A04">
        <w:rPr>
          <w:rFonts w:ascii="Times New Roman" w:hAnsi="Times New Roman" w:cs="Times New Roman"/>
          <w:sz w:val="24"/>
          <w:szCs w:val="24"/>
        </w:rPr>
        <w:t xml:space="preserve"> ryzykownych.</w:t>
      </w:r>
    </w:p>
    <w:p w14:paraId="45B2E3AD" w14:textId="77777777" w:rsidR="00305F3D" w:rsidRDefault="005E15D3" w:rsidP="00292022">
      <w:pPr>
        <w:numPr>
          <w:ilvl w:val="0"/>
          <w:numId w:val="16"/>
        </w:numPr>
        <w:tabs>
          <w:tab w:val="clear" w:pos="432"/>
          <w:tab w:val="num" w:pos="709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F3D">
        <w:rPr>
          <w:rFonts w:ascii="Times New Roman" w:hAnsi="Times New Roman" w:cs="Times New Roman"/>
          <w:b/>
          <w:bCs/>
          <w:sz w:val="24"/>
          <w:szCs w:val="24"/>
        </w:rPr>
        <w:t>Strategie komunikacyjne</w:t>
      </w:r>
      <w:r w:rsidRPr="00305F3D">
        <w:rPr>
          <w:rFonts w:ascii="Times New Roman" w:hAnsi="Times New Roman" w:cs="Times New Roman"/>
          <w:sz w:val="24"/>
          <w:szCs w:val="24"/>
        </w:rPr>
        <w:t>- wyrażanie emocji, inicjowanie dyskusji umożliwiających wyrażanie własnych poglądów, szczerości i otwartości w dyskusji, podejmowanie tematów trudnych, dotyczących jednostki i grupy.</w:t>
      </w:r>
    </w:p>
    <w:p w14:paraId="4FF1DBC2" w14:textId="77777777" w:rsidR="00305F3D" w:rsidRDefault="005E15D3" w:rsidP="00292022">
      <w:pPr>
        <w:numPr>
          <w:ilvl w:val="0"/>
          <w:numId w:val="16"/>
        </w:numPr>
        <w:tabs>
          <w:tab w:val="clear" w:pos="432"/>
          <w:tab w:val="num" w:pos="709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F3D">
        <w:rPr>
          <w:rFonts w:ascii="Times New Roman" w:hAnsi="Times New Roman" w:cs="Times New Roman"/>
          <w:b/>
          <w:bCs/>
          <w:sz w:val="24"/>
          <w:szCs w:val="24"/>
        </w:rPr>
        <w:t>Strategie współdziałania</w:t>
      </w:r>
      <w:r w:rsidRPr="00305F3D">
        <w:rPr>
          <w:rFonts w:ascii="Times New Roman" w:hAnsi="Times New Roman" w:cs="Times New Roman"/>
          <w:sz w:val="24"/>
          <w:szCs w:val="24"/>
        </w:rPr>
        <w:t>- podejmowanie współpracy z uczniem i jego rodzicami, wspólne rozwiązywanie problemów i konfliktów, inspirowanie współpracy między uczniami.</w:t>
      </w:r>
    </w:p>
    <w:p w14:paraId="4099B07C" w14:textId="77777777" w:rsidR="00305F3D" w:rsidRDefault="005E15D3" w:rsidP="00292022">
      <w:pPr>
        <w:numPr>
          <w:ilvl w:val="0"/>
          <w:numId w:val="16"/>
        </w:numPr>
        <w:tabs>
          <w:tab w:val="clear" w:pos="432"/>
          <w:tab w:val="num" w:pos="709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F3D">
        <w:rPr>
          <w:rFonts w:ascii="Times New Roman" w:hAnsi="Times New Roman" w:cs="Times New Roman"/>
          <w:b/>
          <w:bCs/>
          <w:sz w:val="24"/>
          <w:szCs w:val="24"/>
        </w:rPr>
        <w:t>Strategie modelowania-</w:t>
      </w:r>
      <w:r w:rsidRPr="00305F3D">
        <w:rPr>
          <w:rFonts w:ascii="Times New Roman" w:hAnsi="Times New Roman" w:cs="Times New Roman"/>
          <w:sz w:val="24"/>
          <w:szCs w:val="24"/>
        </w:rPr>
        <w:t xml:space="preserve"> bycie wzorem, autorytetem dla ucznia, wskazywanie reguł </w:t>
      </w:r>
      <w:r w:rsidR="00305F3D">
        <w:rPr>
          <w:rFonts w:ascii="Times New Roman" w:hAnsi="Times New Roman" w:cs="Times New Roman"/>
          <w:sz w:val="24"/>
          <w:szCs w:val="24"/>
        </w:rPr>
        <w:br/>
      </w:r>
      <w:r w:rsidRPr="00305F3D">
        <w:rPr>
          <w:rFonts w:ascii="Times New Roman" w:hAnsi="Times New Roman" w:cs="Times New Roman"/>
          <w:sz w:val="24"/>
          <w:szCs w:val="24"/>
        </w:rPr>
        <w:t xml:space="preserve">i norm postępowania na lekcji, w szkole i w otoczeniu innych ludzi.  </w:t>
      </w:r>
    </w:p>
    <w:p w14:paraId="2225D4A1" w14:textId="77777777" w:rsidR="00305F3D" w:rsidRDefault="005E15D3" w:rsidP="00292022">
      <w:pPr>
        <w:numPr>
          <w:ilvl w:val="0"/>
          <w:numId w:val="16"/>
        </w:numPr>
        <w:tabs>
          <w:tab w:val="clear" w:pos="432"/>
          <w:tab w:val="num" w:pos="709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F3D">
        <w:rPr>
          <w:rFonts w:ascii="Times New Roman" w:hAnsi="Times New Roman" w:cs="Times New Roman"/>
          <w:b/>
          <w:bCs/>
          <w:sz w:val="24"/>
          <w:szCs w:val="24"/>
        </w:rPr>
        <w:t>Strategie alternatyw-</w:t>
      </w:r>
      <w:r w:rsidRPr="00305F3D">
        <w:rPr>
          <w:rFonts w:ascii="Times New Roman" w:hAnsi="Times New Roman" w:cs="Times New Roman"/>
          <w:sz w:val="24"/>
          <w:szCs w:val="24"/>
        </w:rPr>
        <w:t xml:space="preserve"> stwarzanie warunków do wyboru różnej aktywności przez ucznia oraz różnych strategii umożliwiających mu korzystanie z własnych zasobów </w:t>
      </w:r>
      <w:r w:rsidR="00305F3D">
        <w:rPr>
          <w:rFonts w:ascii="Times New Roman" w:hAnsi="Times New Roman" w:cs="Times New Roman"/>
          <w:sz w:val="24"/>
          <w:szCs w:val="24"/>
        </w:rPr>
        <w:br/>
      </w:r>
      <w:r w:rsidRPr="00305F3D">
        <w:rPr>
          <w:rFonts w:ascii="Times New Roman" w:hAnsi="Times New Roman" w:cs="Times New Roman"/>
          <w:sz w:val="24"/>
          <w:szCs w:val="24"/>
        </w:rPr>
        <w:t>i niwelowanie indywidualnych deficytów.</w:t>
      </w:r>
    </w:p>
    <w:p w14:paraId="1D98E1C4" w14:textId="77777777" w:rsidR="00305F3D" w:rsidRDefault="005E15D3" w:rsidP="00292022">
      <w:pPr>
        <w:numPr>
          <w:ilvl w:val="0"/>
          <w:numId w:val="16"/>
        </w:numPr>
        <w:tabs>
          <w:tab w:val="clear" w:pos="432"/>
          <w:tab w:val="num" w:pos="709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F3D">
        <w:rPr>
          <w:rFonts w:ascii="Times New Roman" w:hAnsi="Times New Roman" w:cs="Times New Roman"/>
          <w:b/>
          <w:bCs/>
          <w:sz w:val="24"/>
          <w:szCs w:val="24"/>
        </w:rPr>
        <w:t>Strategie interwencyjne-</w:t>
      </w:r>
      <w:r w:rsidRPr="00305F3D">
        <w:rPr>
          <w:rFonts w:ascii="Times New Roman" w:hAnsi="Times New Roman" w:cs="Times New Roman"/>
          <w:sz w:val="24"/>
          <w:szCs w:val="24"/>
        </w:rPr>
        <w:t xml:space="preserve"> pomoc w identyfikacji i rozwiązywaniu zaistniałych problemów, udzielania wsparcia w sytuacjach trudnych, techniki inter</w:t>
      </w:r>
      <w:r w:rsidR="00305F3D">
        <w:rPr>
          <w:rFonts w:ascii="Times New Roman" w:hAnsi="Times New Roman" w:cs="Times New Roman"/>
          <w:sz w:val="24"/>
          <w:szCs w:val="24"/>
        </w:rPr>
        <w:t xml:space="preserve">wencyjne, poradnictwo rodzinne </w:t>
      </w:r>
      <w:r w:rsidRPr="00305F3D">
        <w:rPr>
          <w:rFonts w:ascii="Times New Roman" w:hAnsi="Times New Roman" w:cs="Times New Roman"/>
          <w:sz w:val="24"/>
          <w:szCs w:val="24"/>
        </w:rPr>
        <w:t xml:space="preserve">i indywidualne oraz telefon zaufania. </w:t>
      </w:r>
    </w:p>
    <w:p w14:paraId="08CE6F91" w14:textId="5988CA65" w:rsidR="006C34E0" w:rsidRPr="00305F3D" w:rsidRDefault="27567BF6" w:rsidP="00292022">
      <w:pPr>
        <w:numPr>
          <w:ilvl w:val="0"/>
          <w:numId w:val="16"/>
        </w:numPr>
        <w:tabs>
          <w:tab w:val="clear" w:pos="432"/>
          <w:tab w:val="num" w:pos="709"/>
        </w:tabs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06841B6">
        <w:rPr>
          <w:rFonts w:ascii="Times New Roman" w:hAnsi="Times New Roman" w:cs="Times New Roman"/>
          <w:b/>
          <w:bCs/>
          <w:sz w:val="24"/>
          <w:szCs w:val="24"/>
        </w:rPr>
        <w:t>Strategia zmian środowiskowych-</w:t>
      </w:r>
      <w:r w:rsidRPr="506841B6">
        <w:rPr>
          <w:rFonts w:ascii="Times New Roman" w:hAnsi="Times New Roman" w:cs="Times New Roman"/>
          <w:sz w:val="24"/>
          <w:szCs w:val="24"/>
        </w:rPr>
        <w:t xml:space="preserve"> identyfikacja i zmiana tych czynników środowiskowych, które sprzyjają </w:t>
      </w:r>
      <w:proofErr w:type="spellStart"/>
      <w:r w:rsidRPr="506841B6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506841B6">
        <w:rPr>
          <w:rFonts w:ascii="Times New Roman" w:hAnsi="Times New Roman" w:cs="Times New Roman"/>
          <w:sz w:val="24"/>
          <w:szCs w:val="24"/>
        </w:rPr>
        <w:t xml:space="preserve"> dysfunkcyjnym. Konieczna jest tu współpraca z </w:t>
      </w:r>
      <w:r w:rsidR="5344281F" w:rsidRPr="506841B6">
        <w:rPr>
          <w:rFonts w:ascii="Times New Roman" w:hAnsi="Times New Roman" w:cs="Times New Roman"/>
          <w:sz w:val="24"/>
          <w:szCs w:val="24"/>
        </w:rPr>
        <w:t>G</w:t>
      </w:r>
      <w:r w:rsidRPr="506841B6">
        <w:rPr>
          <w:rFonts w:ascii="Times New Roman" w:hAnsi="Times New Roman" w:cs="Times New Roman"/>
          <w:sz w:val="24"/>
          <w:szCs w:val="24"/>
        </w:rPr>
        <w:t>OPS, Policją</w:t>
      </w:r>
      <w:r w:rsidR="5344281F" w:rsidRPr="506841B6">
        <w:rPr>
          <w:rFonts w:ascii="Times New Roman" w:hAnsi="Times New Roman" w:cs="Times New Roman"/>
          <w:sz w:val="24"/>
          <w:szCs w:val="24"/>
        </w:rPr>
        <w:t xml:space="preserve">, </w:t>
      </w:r>
      <w:r w:rsidRPr="506841B6">
        <w:rPr>
          <w:rFonts w:ascii="Times New Roman" w:hAnsi="Times New Roman" w:cs="Times New Roman"/>
          <w:sz w:val="24"/>
          <w:szCs w:val="24"/>
        </w:rPr>
        <w:t xml:space="preserve">PCPR i PPP.  </w:t>
      </w:r>
    </w:p>
    <w:p w14:paraId="2B82B866" w14:textId="52761C47" w:rsidR="506841B6" w:rsidRDefault="506841B6" w:rsidP="506841B6">
      <w:pPr>
        <w:pStyle w:val="Nagwek1"/>
        <w:tabs>
          <w:tab w:val="clear" w:pos="432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00462DD7" w14:textId="77777777" w:rsidR="005E15D3" w:rsidRDefault="005E15D3" w:rsidP="00305F3D">
      <w:pPr>
        <w:pStyle w:val="Nagwek1"/>
        <w:tabs>
          <w:tab w:val="clear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51058413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X. TRYB POSTĘPOWANIA W TRUDNYCH SYTUACJACH</w:t>
      </w:r>
      <w:bookmarkEnd w:id="13"/>
    </w:p>
    <w:p w14:paraId="61CDCEAD" w14:textId="77777777" w:rsidR="005E15D3" w:rsidRDefault="005E1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7F2C9" w14:textId="77777777" w:rsidR="005E15D3" w:rsidRDefault="005E15D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w sytuacjach kryzysowych z udziałem ucznia powinno być prowadzone </w:t>
      </w:r>
      <w:r>
        <w:rPr>
          <w:rFonts w:ascii="Times New Roman" w:hAnsi="Times New Roman" w:cs="Times New Roman"/>
          <w:sz w:val="24"/>
          <w:szCs w:val="24"/>
        </w:rPr>
        <w:br/>
        <w:t xml:space="preserve">w możliwie najszybszym czasie i przy zapewnieniu bezpieczeństwa psychofizycznego ucznia. </w:t>
      </w:r>
      <w:r>
        <w:rPr>
          <w:rFonts w:ascii="Times New Roman" w:hAnsi="Times New Roman" w:cs="Times New Roman"/>
          <w:sz w:val="24"/>
          <w:szCs w:val="24"/>
        </w:rPr>
        <w:lastRenderedPageBreak/>
        <w:t>Uczeń i jego rodzice mają prawo do bieżących informacji o sytuacji i podjętych przez szkołę działaniach ich dotyczących.</w:t>
      </w:r>
    </w:p>
    <w:p w14:paraId="0B8DAEC4" w14:textId="77777777" w:rsidR="005E15D3" w:rsidRDefault="005E15D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na terenie szkoły za respektowanie praw ucznia jest dyrektor szkoły. Osobami odpowiedzialnymi za monitorowanie respektowania praw ucznia są</w:t>
      </w:r>
      <w:r w:rsidR="00AC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wychowawcy klas oraz pedagog szkolny. Wszystkie zdarzenia na terenie szkoły dokumentowane są przez nauczycieli.  Uczniowie wykraczający poza normy i zasady zachowania akceptowane w szkole ponoszą sankcje przewidziane w Statucie Szkoły. W sytuacji, gdy szkoła wykorzysta wszystkie dostępne jej środki oddziaływań wychowawczych, a ich zastosowanie nie przynosi oczekiwanych rezultatów, dyrektor szkoły powiadamia pisemnie Sąd rodzinny lub policję. Dalszy tok postępowania leży w kompetencji tych organów.</w:t>
      </w:r>
    </w:p>
    <w:p w14:paraId="6BB9E253" w14:textId="77777777" w:rsidR="005E15D3" w:rsidRDefault="005E15D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61CDB9" w14:textId="77777777" w:rsidR="00AC2650" w:rsidRDefault="005E1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Szkolne procedury postępowania w sytuacjach trudnych:</w:t>
      </w:r>
    </w:p>
    <w:p w14:paraId="7B9813B8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w przypadku agresywnego zachowania ucznia;</w:t>
      </w:r>
    </w:p>
    <w:p w14:paraId="58784BDE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w przypadku agresywnego zachowania ucznia stwarzającego zagrożenie dla bezpieczeństwa i zdrowia własnego oraz innych;</w:t>
      </w:r>
    </w:p>
    <w:p w14:paraId="7D4339A1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w przypadku popełnienia przez ucznia czynu karalnego, który nie ukończył 17 roku życia;</w:t>
      </w:r>
    </w:p>
    <w:p w14:paraId="44D1819A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z uczniem sprawiających trudności wychowawcze;</w:t>
      </w:r>
    </w:p>
    <w:p w14:paraId="45B8DB40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w przypadku kradzieży na terenie szkoły;</w:t>
      </w:r>
    </w:p>
    <w:p w14:paraId="1726BC24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w przypadku uzyskania informacji, że uczeń używa alkoholu lub innych środków odurzających lub pod ich wpływem znajduje się na terenie szkoły;</w:t>
      </w:r>
    </w:p>
    <w:p w14:paraId="46C90FED" w14:textId="121505D0" w:rsidR="00AC2650" w:rsidRDefault="510653A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procedura postępowania w przypadku</w:t>
      </w:r>
      <w:r w:rsidR="32154872" w:rsidRPr="5EFC8304">
        <w:rPr>
          <w:rFonts w:ascii="Times New Roman" w:hAnsi="Times New Roman" w:cs="Times New Roman"/>
          <w:sz w:val="24"/>
          <w:szCs w:val="24"/>
        </w:rPr>
        <w:t>,</w:t>
      </w:r>
      <w:r w:rsidRPr="5EFC8304">
        <w:rPr>
          <w:rFonts w:ascii="Times New Roman" w:hAnsi="Times New Roman" w:cs="Times New Roman"/>
          <w:sz w:val="24"/>
          <w:szCs w:val="24"/>
        </w:rPr>
        <w:t xml:space="preserve"> gdy nauczyciel/wychowawca podejrzewa, </w:t>
      </w:r>
      <w:r w:rsidR="005E15D3">
        <w:br/>
      </w:r>
      <w:r w:rsidRPr="5EFC8304">
        <w:rPr>
          <w:rFonts w:ascii="Times New Roman" w:hAnsi="Times New Roman" w:cs="Times New Roman"/>
          <w:sz w:val="24"/>
          <w:szCs w:val="24"/>
        </w:rPr>
        <w:t>że uczeń posiada przy sobie substancję przypominającą narkotyk;</w:t>
      </w:r>
    </w:p>
    <w:p w14:paraId="16355EE4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w przypadku, gdy nauczyciel lub pracownik szkoły zauważy, że uczeń pali papierosy;</w:t>
      </w:r>
    </w:p>
    <w:p w14:paraId="1DAD1086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w przypadku, gdy nauczyciel (pracownik szkoły) znajduje na terenie szkoły substancję przypominającą narkotyk;</w:t>
      </w:r>
    </w:p>
    <w:p w14:paraId="7B047465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 xml:space="preserve">procedura reagowania na zjawiska </w:t>
      </w:r>
      <w:proofErr w:type="spellStart"/>
      <w:r w:rsidRPr="00AC2650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AC2650">
        <w:rPr>
          <w:rFonts w:ascii="Times New Roman" w:hAnsi="Times New Roman" w:cs="Times New Roman"/>
          <w:sz w:val="24"/>
          <w:szCs w:val="24"/>
        </w:rPr>
        <w:t>, uzależnienia od mediów elektronicznych;</w:t>
      </w:r>
    </w:p>
    <w:p w14:paraId="1BC6D289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w sytuacji pojawienia się konfliktów w szkole;</w:t>
      </w:r>
    </w:p>
    <w:p w14:paraId="1A04C0A1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lastRenderedPageBreak/>
        <w:t>procedura postępowania wobec ucznia uchylającego się od realizowania obowiązku szkolnego;</w:t>
      </w:r>
    </w:p>
    <w:p w14:paraId="04F2B983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w przypadku agresywnego zachowania ucznia na lekcji stwarzającego zagrożenie dla bezpieczeństwa i zdrowia własnego oraz innych;</w:t>
      </w:r>
    </w:p>
    <w:p w14:paraId="70BE55E3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w sytuacji zaistnienia wypadku ucznia;</w:t>
      </w:r>
    </w:p>
    <w:p w14:paraId="2B69BAD4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na wypadek kradzieży lub wymuszenia pieniędzy lub przedmiotów wartościowych;</w:t>
      </w:r>
    </w:p>
    <w:p w14:paraId="666FBAEE" w14:textId="77777777" w:rsidR="00AC2650" w:rsidRDefault="005E15D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2650">
        <w:rPr>
          <w:rFonts w:ascii="Times New Roman" w:hAnsi="Times New Roman" w:cs="Times New Roman"/>
          <w:sz w:val="24"/>
          <w:szCs w:val="24"/>
        </w:rPr>
        <w:t>procedura postępowania na wypadek wystąpienia przypadków rozpowszechniania pornografii w szkole przez ucznia;</w:t>
      </w:r>
    </w:p>
    <w:p w14:paraId="41E469C1" w14:textId="23938F8F" w:rsidR="00AC2650" w:rsidRDefault="510653A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>procedury reagowania w przypadku wystąpienia zagrożeń zewnętrznych.</w:t>
      </w:r>
    </w:p>
    <w:p w14:paraId="78A7764C" w14:textId="39185691" w:rsidR="00AC2650" w:rsidRPr="00AC2650" w:rsidRDefault="510653A3" w:rsidP="00292022">
      <w:pPr>
        <w:numPr>
          <w:ilvl w:val="0"/>
          <w:numId w:val="17"/>
        </w:numPr>
        <w:tabs>
          <w:tab w:val="clear" w:pos="432"/>
          <w:tab w:val="num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 xml:space="preserve"> inne procedury reagowania w sytuacjach trudnych</w:t>
      </w:r>
      <w:r w:rsidR="082A1BAE" w:rsidRPr="5EFC8304">
        <w:rPr>
          <w:rFonts w:ascii="Times New Roman" w:hAnsi="Times New Roman" w:cs="Times New Roman"/>
          <w:sz w:val="24"/>
          <w:szCs w:val="24"/>
        </w:rPr>
        <w:t>.</w:t>
      </w:r>
      <w:r w:rsidRPr="5EFC8304">
        <w:rPr>
          <w:rFonts w:ascii="Times New Roman" w:hAnsi="Times New Roman" w:cs="Times New Roman"/>
          <w:sz w:val="24"/>
          <w:szCs w:val="24"/>
        </w:rPr>
        <w:t xml:space="preserve"> </w:t>
      </w:r>
      <w:r w:rsidR="005E15D3">
        <w:tab/>
      </w:r>
    </w:p>
    <w:p w14:paraId="23DE523C" w14:textId="77777777" w:rsidR="00AC2650" w:rsidRDefault="00AC2650" w:rsidP="00AC2650">
      <w:pPr>
        <w:spacing w:line="360" w:lineRule="auto"/>
        <w:jc w:val="both"/>
      </w:pPr>
    </w:p>
    <w:p w14:paraId="42ACEE74" w14:textId="2E931A5C" w:rsidR="5EFC8304" w:rsidRDefault="5EFC8304">
      <w:r>
        <w:br w:type="page"/>
      </w:r>
    </w:p>
    <w:p w14:paraId="52E56223" w14:textId="398C43FC" w:rsidR="005E15D3" w:rsidRDefault="27567BF6" w:rsidP="506841B6">
      <w:pPr>
        <w:pStyle w:val="Nagwek1"/>
        <w:tabs>
          <w:tab w:val="clear" w:pos="432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51058414"/>
      <w:r w:rsidRPr="506841B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XI. PLAN DZIAŁAŃ WYCHOWAWCZO – PROFILAKTYCZNYCH W SZKOLE</w:t>
      </w:r>
      <w:bookmarkEnd w:id="14"/>
      <w:r w:rsidR="005E15D3">
        <w:tab/>
      </w: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95"/>
        <w:gridCol w:w="2673"/>
        <w:gridCol w:w="4403"/>
        <w:gridCol w:w="1785"/>
      </w:tblGrid>
      <w:tr w:rsidR="005E15D3" w14:paraId="7D664EA0" w14:textId="77777777" w:rsidTr="5EFC8304">
        <w:trPr>
          <w:trHeight w:val="270"/>
        </w:trPr>
        <w:tc>
          <w:tcPr>
            <w:tcW w:w="13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B5924E" w14:textId="77777777" w:rsidR="005E15D3" w:rsidRDefault="005E15D3" w:rsidP="00493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</w:t>
            </w:r>
          </w:p>
          <w:p w14:paraId="6A630656" w14:textId="77777777" w:rsidR="005E15D3" w:rsidRDefault="005E15D3" w:rsidP="0049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DZIAŁAŃ</w:t>
            </w:r>
          </w:p>
        </w:tc>
        <w:tc>
          <w:tcPr>
            <w:tcW w:w="70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B3F375" w14:textId="77777777" w:rsidR="005E15D3" w:rsidRDefault="005E1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TREŚCI WYCHOWAWCZO - PROFILAKTYCZNE</w:t>
            </w:r>
          </w:p>
        </w:tc>
        <w:tc>
          <w:tcPr>
            <w:tcW w:w="17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B2E7D6A" w14:textId="77777777" w:rsidR="005E15D3" w:rsidRDefault="005E1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</w:t>
            </w:r>
          </w:p>
          <w:p w14:paraId="1DE81A6E" w14:textId="77777777" w:rsidR="005E15D3" w:rsidRDefault="005E15D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ODPOWIE.</w:t>
            </w:r>
          </w:p>
        </w:tc>
      </w:tr>
      <w:tr w:rsidR="005E15D3" w14:paraId="288CE2B8" w14:textId="77777777" w:rsidTr="5EFC8304">
        <w:trPr>
          <w:trHeight w:val="77"/>
        </w:trPr>
        <w:tc>
          <w:tcPr>
            <w:tcW w:w="1395" w:type="dxa"/>
            <w:vMerge/>
          </w:tcPr>
          <w:p w14:paraId="07547A01" w14:textId="77777777" w:rsidR="005E15D3" w:rsidRDefault="005E15D3">
            <w:pPr>
              <w:snapToGrid w:val="0"/>
            </w:pPr>
          </w:p>
        </w:tc>
        <w:tc>
          <w:tcPr>
            <w:tcW w:w="2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DE013B" w14:textId="77777777" w:rsidR="005E15D3" w:rsidRDefault="005E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E24494" w14:textId="77777777" w:rsidR="005E15D3" w:rsidRDefault="005E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785" w:type="dxa"/>
            <w:vMerge/>
          </w:tcPr>
          <w:p w14:paraId="5043CB0F" w14:textId="77777777" w:rsidR="005E15D3" w:rsidRDefault="005E15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5D3" w14:paraId="7686EE84" w14:textId="77777777" w:rsidTr="5EFC8304"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459315" w14:textId="77777777" w:rsidR="005E15D3" w:rsidRDefault="005E15D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F28F" w14:textId="77777777" w:rsidR="005E15D3" w:rsidRDefault="005E15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EA2A" w14:textId="09D818C6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29168003" w14:textId="2FE45A7A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6F95642E" w14:textId="3AE76F8D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7F946213" w14:textId="0C1DDD8A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7E70ED45" w14:textId="783F9E05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546ED778" w14:textId="3CD74232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71224209" w14:textId="284EB656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245E7EA3" w14:textId="7C10D37B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3B931D29" w14:textId="1C6EAE59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02192B87" w14:textId="23976600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66F86314" w14:textId="3C4C4E4A" w:rsidR="5B8B9A04" w:rsidRDefault="5B8B9A04" w:rsidP="5B8B9A04">
            <w:pPr>
              <w:spacing w:line="276" w:lineRule="auto"/>
              <w:rPr>
                <w:sz w:val="24"/>
                <w:szCs w:val="24"/>
              </w:rPr>
            </w:pPr>
          </w:p>
          <w:p w14:paraId="6DFB9E20" w14:textId="77777777" w:rsidR="005E15D3" w:rsidRDefault="005E15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D6804" w14:textId="77777777" w:rsidR="005E15D3" w:rsidRDefault="005E1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</w:p>
          <w:p w14:paraId="6A09E912" w14:textId="77777777" w:rsidR="005E15D3" w:rsidRDefault="005E1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2138156" w14:textId="77777777" w:rsidR="005E15D3" w:rsidRDefault="005E15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zdrowotna</w:t>
            </w:r>
          </w:p>
        </w:tc>
        <w:tc>
          <w:tcPr>
            <w:tcW w:w="2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4F86BE" w14:textId="0E680B6D" w:rsidR="005E15D3" w:rsidRDefault="06B730D2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610EDAC0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Zapoznanie się </w:t>
            </w:r>
            <w:r w:rsidR="004938F2">
              <w:br/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 podstawowymi zasadami dbałości </w:t>
            </w:r>
            <w:r w:rsidR="004938F2">
              <w:br/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 zdrowie, bezpieczeństwo własne </w:t>
            </w:r>
            <w:r w:rsidR="004938F2">
              <w:br/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innych.</w:t>
            </w:r>
          </w:p>
          <w:p w14:paraId="3B7B4B86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0FF5F2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30AD66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829076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A226A1" w14:textId="77777777" w:rsidR="00AC2650" w:rsidRDefault="00AC2650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AD93B2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EA10A9" w14:textId="0584884B" w:rsidR="5B8B9A04" w:rsidRDefault="5B8B9A04" w:rsidP="5EFC830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9D6B04F" w14:textId="77777777" w:rsidR="005E15D3" w:rsidRDefault="1C174C08" w:rsidP="5EFC8304">
            <w:pPr>
              <w:suppressAutoHyphens w:val="0"/>
              <w:spacing w:line="276" w:lineRule="auto"/>
              <w:ind w:left="732"/>
              <w:rPr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AC6E05" w14:textId="4BF854D1" w:rsidR="5EFC8304" w:rsidRDefault="5EFC8304" w:rsidP="5EFC8304">
            <w:pPr>
              <w:spacing w:line="276" w:lineRule="auto"/>
              <w:ind w:left="7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2C510B" w14:textId="27A47521" w:rsidR="005E15D3" w:rsidRDefault="27512BC0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2DDBA34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3664635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postaw prozdrowotnych poprzez promowanie aktywnego </w:t>
            </w:r>
            <w:r w:rsidR="004521F3">
              <w:br/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zdrowego stylu życia.</w:t>
            </w:r>
          </w:p>
          <w:p w14:paraId="0DE4B5B7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204FF1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BF0D7D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62F1B3" w14:textId="77777777" w:rsidR="00F228BA" w:rsidRDefault="00F228BA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F2C34E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0A4E5D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219836" w14:textId="77777777" w:rsidR="004938F2" w:rsidRDefault="004938F2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EACD27" w14:textId="7C032555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A72D88" w14:textId="291B0B51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4DBDC" w14:textId="793C1913" w:rsidR="005E15D3" w:rsidRDefault="005E15D3" w:rsidP="5EFC8304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  <w:p w14:paraId="23E19AE4" w14:textId="790302A1" w:rsidR="5EFC8304" w:rsidRDefault="5EFC8304" w:rsidP="5EFC8304">
            <w:pPr>
              <w:spacing w:line="276" w:lineRule="auto"/>
              <w:ind w:left="732"/>
              <w:rPr>
                <w:color w:val="000000" w:themeColor="text1"/>
                <w:sz w:val="24"/>
                <w:szCs w:val="24"/>
              </w:rPr>
            </w:pPr>
          </w:p>
          <w:p w14:paraId="20031839" w14:textId="5DD1FBCC" w:rsidR="005E15D3" w:rsidRDefault="236F634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Kształtowanie postawy proekologicznej. </w:t>
            </w:r>
            <w:r w:rsidR="004521F3">
              <w:br/>
            </w:r>
          </w:p>
          <w:p w14:paraId="769D0D3C" w14:textId="77777777" w:rsidR="004521F3" w:rsidRDefault="004521F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359D1" w14:textId="0B1E91A0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D245A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35C9B" w14:textId="16B85D95" w:rsidR="005E15D3" w:rsidRDefault="005E15D3" w:rsidP="5EFC8304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3271F" w14:textId="28346934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BE6EC" w14:textId="15B1B5CD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AEFB6" w14:textId="1A998310" w:rsidR="5B8B9A04" w:rsidRDefault="5B8B9A04" w:rsidP="5EFC8304">
            <w:pPr>
              <w:ind w:left="590"/>
              <w:rPr>
                <w:sz w:val="24"/>
                <w:szCs w:val="24"/>
              </w:rPr>
            </w:pPr>
          </w:p>
          <w:p w14:paraId="3198B7A9" w14:textId="656F35EC" w:rsidR="005E15D3" w:rsidRDefault="677481AE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Kształtowanie świadomości własnego ciała z uwzględnieniem zmian fizycznych </w:t>
            </w:r>
            <w:r w:rsidR="004521F3">
              <w:br/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psychicznych w okresie dojrzewania.</w:t>
            </w:r>
          </w:p>
          <w:p w14:paraId="7F7D76FC" w14:textId="4ED497DE" w:rsidR="5B8B9A04" w:rsidRDefault="5B8B9A04" w:rsidP="5EFC830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br/>
            </w:r>
          </w:p>
          <w:p w14:paraId="0AFD06A6" w14:textId="462F1A98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CA895B" w14:textId="7AEF6BB4" w:rsidR="005E15D3" w:rsidRDefault="35A6AABB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Kształtowanie nawyku do systematycznej pracy </w:t>
            </w:r>
            <w:r w:rsidR="004521F3">
              <w:br/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nauki</w:t>
            </w:r>
            <w:r w:rsidR="0F5B2FC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365022E1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Higiena pracy umysłowej w szkole i w domu.</w:t>
            </w:r>
          </w:p>
        </w:tc>
        <w:tc>
          <w:tcPr>
            <w:tcW w:w="4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BA5104" w14:textId="7C9F9A42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uczniów z obowiązującymi </w:t>
            </w:r>
            <w:r w:rsidR="005E15D3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 szkole regulaminami, procedurami (</w:t>
            </w:r>
            <w:r w:rsidR="10C1B5CE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tym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bezpiecznego pobytu ucznia w szkole</w:t>
            </w:r>
            <w:r w:rsidR="005E15D3">
              <w:br/>
            </w:r>
            <w:r w:rsidR="6B1B56F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-z uwagi na trwającą inwestycję na terenie szkoły</w:t>
            </w:r>
            <w:r w:rsidR="2035FE7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pracowni przedmiotowych, sali gimnastycznej, obiektów sportowych).</w:t>
            </w:r>
          </w:p>
          <w:p w14:paraId="78CA96D2" w14:textId="65C7E095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Przeprowadzenie w klasach pogadanek na temat bezpiecznej drogi do</w:t>
            </w:r>
            <w:r w:rsidR="7C70810B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ze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szkoły, bezpiecznych ferii, wakacji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7BA23BE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Zaproszenie Policjantów, </w:t>
            </w:r>
            <w:proofErr w:type="spellStart"/>
            <w:r w:rsidR="7BA23BE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strażkaów</w:t>
            </w:r>
            <w:proofErr w:type="spellEnd"/>
            <w:r w:rsidR="7BA23BE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2FEB56E" w14:textId="1EC8999A" w:rsidR="1C174C08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Realizacja konkursów dotyczących bezpieczeństwa własnego i innych</w:t>
            </w:r>
            <w:r w:rsidR="114225E6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 także dbałości o zdrowie.</w:t>
            </w:r>
          </w:p>
          <w:p w14:paraId="16B940DC" w14:textId="7DD038D7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EA14EA" w14:textId="3D5C6234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2445CC5D" w14:textId="77777777" w:rsidR="00AC2650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Przeprowadzenie w klasach pogadanek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temat zasad zdrowego, racjonalnego odżywiania </w:t>
            </w:r>
            <w:r w:rsidR="610EDAC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się, higieny osobistej.</w:t>
            </w:r>
            <w:r w:rsidR="005E15D3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Przeprowadzenie w klasach pogadanek na temat aktywnych form spędzania </w:t>
            </w:r>
            <w:r w:rsidR="005E15D3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czasu wolnego.</w:t>
            </w:r>
          </w:p>
          <w:p w14:paraId="7975081D" w14:textId="696BA02D" w:rsidR="5B8B9A04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3664635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programów profilaktycznych</w:t>
            </w:r>
            <w:r w:rsidR="5993714E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3664635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„Czyste Powietrze Wokół Nas”</w:t>
            </w:r>
            <w:r w:rsidR="09BE46B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7C3C154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94AA8D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“Nie pal przy mnie proszę”</w:t>
            </w:r>
            <w:r w:rsidR="7CCF06C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3A1904B" w14:textId="00F163AE" w:rsidR="5B8B9A04" w:rsidRDefault="7CCF06C2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“Wspólne kroki w cyberświecie”</w:t>
            </w:r>
            <w:r w:rsidR="2DDD930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A14A8E" w14:textId="02E6292E" w:rsidR="27567BF6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rganizowanie zajęć pozalekcyjnych zachęcających do uprawiania sportu</w:t>
            </w:r>
            <w:r w:rsidR="0748BBC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rekreacji.</w:t>
            </w:r>
          </w:p>
          <w:p w14:paraId="627B8EDC" w14:textId="45F095E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209AD" w14:textId="62BBDEFD" w:rsidR="5B8B9A04" w:rsidRDefault="5B8B9A04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4F6DE840" w14:textId="79E95222" w:rsidR="004938F2" w:rsidRDefault="2DF99BBB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1C174C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Przeprowadzenie w klasach pogadanek na temat zasad segregacji śmieci.</w:t>
            </w:r>
          </w:p>
          <w:p w14:paraId="502C47C8" w14:textId="518B06FE" w:rsidR="005E15D3" w:rsidRDefault="1C174C08" w:rsidP="5EFC8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Prowadzenie zbiór</w:t>
            </w:r>
            <w:r w:rsidR="610EDAC0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 zużytych baterii, makulatury, nakrętek</w:t>
            </w:r>
            <w:r w:rsidR="6B033981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telefonów.</w:t>
            </w:r>
          </w:p>
          <w:p w14:paraId="688B0FCC" w14:textId="0B0843C6" w:rsidR="00AC2650" w:rsidRDefault="2DDBA341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Org</w:t>
            </w:r>
            <w:r w:rsidR="3664635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anizowanie konkursów, akcji 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ekologicznych</w:t>
            </w:r>
            <w:r w:rsidR="3A64183C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w tym </w:t>
            </w:r>
          </w:p>
          <w:p w14:paraId="296DD4A5" w14:textId="75AB77C8" w:rsidR="005E15D3" w:rsidRDefault="4CA548D0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536E6529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Realizacja programu “Czyste powietrze wokół nas”</w:t>
            </w:r>
            <w:r w:rsidR="72F0F055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Akcja sprzątanie świata. </w:t>
            </w:r>
          </w:p>
          <w:p w14:paraId="748A2B3A" w14:textId="3129E069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88B5A" w14:textId="48C25681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26D6F3" w14:textId="45A09E1B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8AB8E" w14:textId="60939BCB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Przeprowadzenie w klasach pogad</w:t>
            </w:r>
            <w:r w:rsidR="65A67E7A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anek na temat zmian związanych 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 okresem dojrzewania.</w:t>
            </w:r>
          </w:p>
          <w:p w14:paraId="7BC91CBD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Udzielanie wsparcia, indywidualnej opieki, porad uczniom w ok. dojrzewania.</w:t>
            </w:r>
          </w:p>
          <w:p w14:paraId="7ED808B6" w14:textId="3EB28CBC" w:rsidR="005E15D3" w:rsidRDefault="5EFC8304" w:rsidP="5EFC8304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722190BF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Światowy Dzień Zdrowia Psychicznego “Głowa do góry” </w:t>
            </w:r>
          </w:p>
          <w:p w14:paraId="38E60778" w14:textId="482E26B0" w:rsidR="005E15D3" w:rsidRDefault="005E15D3" w:rsidP="5EFC83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7E8C2" w14:textId="2FAA5BCE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9ECF0C" w14:textId="7D28BA0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Przeprowadzenie w klasach pogadanek na temat motywacji i nawyku do systematycznej pracy i nauki oraz higieny pracy umysłowej.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B6A682" w14:textId="30BFFE1E" w:rsidR="004938F2" w:rsidRPr="004938F2" w:rsidRDefault="2DDBA341" w:rsidP="5EFC830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lastRenderedPageBreak/>
              <w:t>D</w:t>
            </w:r>
            <w:r w:rsidR="610EDAC0" w:rsidRPr="5EFC8304">
              <w:rPr>
                <w:rFonts w:ascii="Times New Roman" w:eastAsia="Times New Roman" w:hAnsi="Times New Roman" w:cs="Times New Roman"/>
              </w:rPr>
              <w:t>yrektor</w:t>
            </w:r>
            <w:r w:rsidR="33BD2E6E"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5BA0502B" w14:textId="46E6032E" w:rsidR="004938F2" w:rsidRPr="004938F2" w:rsidRDefault="595A1434" w:rsidP="5EFC830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</w:t>
            </w:r>
            <w:r w:rsidR="610EDAC0" w:rsidRPr="5EFC8304">
              <w:rPr>
                <w:rFonts w:ascii="Times New Roman" w:eastAsia="Times New Roman" w:hAnsi="Times New Roman" w:cs="Times New Roman"/>
              </w:rPr>
              <w:t>ychowawcy</w:t>
            </w:r>
            <w:r w:rsidR="79FFB4E3"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4AD85BFD" w14:textId="77777777" w:rsidR="004938F2" w:rsidRPr="004938F2" w:rsidRDefault="610EDAC0" w:rsidP="5EFC830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nauczyciele</w:t>
            </w:r>
          </w:p>
          <w:p w14:paraId="16DEB4AB" w14:textId="77777777" w:rsidR="004938F2" w:rsidRDefault="004938F2" w:rsidP="5EFC830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AD9C6F4" w14:textId="77777777" w:rsidR="004938F2" w:rsidRDefault="004938F2" w:rsidP="5EFC830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B1F511A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DA55715" w14:textId="5C4CD092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F97FAAE" w14:textId="348EA9E4" w:rsidR="005E15D3" w:rsidRDefault="5EE0A8C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</w:t>
            </w:r>
            <w:r w:rsidR="7EA0B51E" w:rsidRPr="5EFC8304">
              <w:rPr>
                <w:rFonts w:ascii="Times New Roman" w:eastAsia="Times New Roman" w:hAnsi="Times New Roman" w:cs="Times New Roman"/>
              </w:rPr>
              <w:t>ychowawcy</w:t>
            </w:r>
            <w:r w:rsidRPr="5EFC8304">
              <w:rPr>
                <w:rFonts w:ascii="Times New Roman" w:eastAsia="Times New Roman" w:hAnsi="Times New Roman" w:cs="Times New Roman"/>
              </w:rPr>
              <w:t xml:space="preserve"> klas</w:t>
            </w:r>
          </w:p>
          <w:p w14:paraId="264B4C9F" w14:textId="6B7D3115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F464852" w14:textId="3F37A751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2789A20" w14:textId="42A7E9DA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5F61304" w14:textId="5557338E" w:rsidR="005E15D3" w:rsidRDefault="515E69D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Organizatorzy konkursów</w:t>
            </w:r>
          </w:p>
          <w:p w14:paraId="65F9C3DC" w14:textId="7A7E0519" w:rsidR="005E15D3" w:rsidRDefault="7107A97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</w:t>
            </w:r>
            <w:r w:rsidR="24D229B0" w:rsidRPr="5EFC8304">
              <w:rPr>
                <w:rFonts w:ascii="Times New Roman" w:eastAsia="Times New Roman" w:hAnsi="Times New Roman" w:cs="Times New Roman"/>
              </w:rPr>
              <w:t>,</w:t>
            </w:r>
            <w:r w:rsidRPr="5EFC8304">
              <w:rPr>
                <w:rFonts w:ascii="Times New Roman" w:eastAsia="Times New Roman" w:hAnsi="Times New Roman" w:cs="Times New Roman"/>
              </w:rPr>
              <w:t xml:space="preserve"> psycholog</w:t>
            </w:r>
          </w:p>
          <w:p w14:paraId="5122F2CB" w14:textId="6203A35A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0CC720F" w14:textId="01CEF5AD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D1A2805" w14:textId="22DF56C5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</w:t>
            </w:r>
          </w:p>
          <w:p w14:paraId="04B1720E" w14:textId="2C56F277" w:rsidR="09F50A6C" w:rsidRDefault="09F50A6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K</w:t>
            </w:r>
            <w:r w:rsidR="1C174C08" w:rsidRPr="5EFC8304">
              <w:rPr>
                <w:rFonts w:ascii="Times New Roman" w:eastAsia="Times New Roman" w:hAnsi="Times New Roman" w:cs="Times New Roman"/>
              </w:rPr>
              <w:t>la</w:t>
            </w:r>
            <w:r w:rsidR="1AA1F051" w:rsidRPr="5EFC8304">
              <w:rPr>
                <w:rFonts w:ascii="Times New Roman" w:eastAsia="Times New Roman" w:hAnsi="Times New Roman" w:cs="Times New Roman"/>
              </w:rPr>
              <w:t>s</w:t>
            </w:r>
          </w:p>
          <w:p w14:paraId="604217B3" w14:textId="0EE63250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B3621C8" w14:textId="3F571033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</w:t>
            </w:r>
          </w:p>
          <w:p w14:paraId="595F8F9E" w14:textId="46265FFB" w:rsidR="005E15D3" w:rsidRDefault="1C2A142E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k</w:t>
            </w:r>
            <w:r w:rsidR="1C174C08" w:rsidRPr="5EFC8304">
              <w:rPr>
                <w:rFonts w:ascii="Times New Roman" w:eastAsia="Times New Roman" w:hAnsi="Times New Roman" w:cs="Times New Roman"/>
              </w:rPr>
              <w:t>las</w:t>
            </w:r>
          </w:p>
          <w:p w14:paraId="09D34D78" w14:textId="2A13BFD0" w:rsidR="00AC2650" w:rsidRDefault="00AC26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3B25518" w14:textId="552C2266" w:rsidR="00AC2650" w:rsidRDefault="00AC26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15CAB37" w14:textId="5C556AED" w:rsidR="00AC2650" w:rsidRDefault="3CEDD15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Szkolni realiz</w:t>
            </w:r>
            <w:r w:rsidR="014A046E" w:rsidRPr="5EFC8304">
              <w:rPr>
                <w:rFonts w:ascii="Times New Roman" w:eastAsia="Times New Roman" w:hAnsi="Times New Roman" w:cs="Times New Roman"/>
              </w:rPr>
              <w:t>a</w:t>
            </w:r>
            <w:r w:rsidRPr="5EFC8304">
              <w:rPr>
                <w:rFonts w:ascii="Times New Roman" w:eastAsia="Times New Roman" w:hAnsi="Times New Roman" w:cs="Times New Roman"/>
              </w:rPr>
              <w:t>torzy programów</w:t>
            </w:r>
            <w:r w:rsidR="00E418D8">
              <w:br/>
            </w:r>
          </w:p>
          <w:p w14:paraId="3F27C6FC" w14:textId="0AE3D8F5" w:rsidR="005E15D3" w:rsidRDefault="7BB0165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</w:t>
            </w:r>
            <w:r w:rsidR="1C174C08" w:rsidRPr="5EFC8304">
              <w:rPr>
                <w:rFonts w:ascii="Times New Roman" w:eastAsia="Times New Roman" w:hAnsi="Times New Roman" w:cs="Times New Roman"/>
              </w:rPr>
              <w:t>auczyciele</w:t>
            </w:r>
          </w:p>
          <w:p w14:paraId="0D2ED35C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wychowania</w:t>
            </w:r>
          </w:p>
          <w:p w14:paraId="54160F38" w14:textId="35A972A9" w:rsidR="005E15D3" w:rsidRDefault="093E16AB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f</w:t>
            </w:r>
            <w:r w:rsidR="1C174C08" w:rsidRPr="5EFC8304">
              <w:rPr>
                <w:rFonts w:ascii="Times New Roman" w:eastAsia="Times New Roman" w:hAnsi="Times New Roman" w:cs="Times New Roman"/>
              </w:rPr>
              <w:t>izycznego</w:t>
            </w:r>
            <w:r w:rsidR="344B1317"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3BAC5564" w14:textId="2453AFAC" w:rsidR="5540B508" w:rsidRDefault="5540B5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o</w:t>
            </w:r>
            <w:r w:rsidR="344B1317" w:rsidRPr="5EFC8304">
              <w:rPr>
                <w:rFonts w:ascii="Times New Roman" w:eastAsia="Times New Roman" w:hAnsi="Times New Roman" w:cs="Times New Roman"/>
              </w:rPr>
              <w:t>piekunowie SKT</w:t>
            </w:r>
          </w:p>
          <w:p w14:paraId="7C65CCAF" w14:textId="406BB26F" w:rsidR="5B8B9A04" w:rsidRDefault="5B8B9A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1B3AC724" w14:textId="6C0B103D" w:rsidR="005E15D3" w:rsidRDefault="107775FE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6A6CE873" w14:textId="2307767E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</w:t>
            </w:r>
          </w:p>
          <w:p w14:paraId="7F6B9AE1" w14:textId="58D8935D" w:rsidR="005E15D3" w:rsidRDefault="5B2ADB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k</w:t>
            </w:r>
            <w:r w:rsidR="1C174C08" w:rsidRPr="5EFC8304">
              <w:rPr>
                <w:rFonts w:ascii="Times New Roman" w:eastAsia="Times New Roman" w:hAnsi="Times New Roman" w:cs="Times New Roman"/>
              </w:rPr>
              <w:t>las</w:t>
            </w:r>
          </w:p>
          <w:p w14:paraId="06971CD3" w14:textId="49CACDA7" w:rsidR="005E15D3" w:rsidRDefault="06650080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SKW</w:t>
            </w:r>
          </w:p>
          <w:p w14:paraId="18EE9380" w14:textId="6222C16A" w:rsidR="5EFC8304" w:rsidRDefault="5EFC83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1CEA8B60" w14:textId="56A82EEE" w:rsidR="5EFC8304" w:rsidRDefault="5EFC83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75E26CA7" w14:textId="0583E174" w:rsidR="7D1BB9CA" w:rsidRDefault="7D1BB9CA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Organizatorzy konkursów i akcji</w:t>
            </w:r>
          </w:p>
          <w:p w14:paraId="1267EAC4" w14:textId="56A5427A" w:rsidR="4921DEC4" w:rsidRDefault="4921DEC4" w:rsidP="5EFC830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Realizatorzy programu</w:t>
            </w:r>
          </w:p>
          <w:p w14:paraId="5F1CDED6" w14:textId="06DF633A" w:rsidR="5B8B9A04" w:rsidRDefault="5B8B9A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04F9E7BB" w14:textId="378C47E1" w:rsidR="0010753C" w:rsidRDefault="0010753C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14199709" w14:textId="1D6A9CDF" w:rsidR="0010753C" w:rsidRDefault="0010753C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1B5F1D2C" w14:textId="7D02A718" w:rsidR="0010753C" w:rsidRDefault="0010753C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5B8C3E85" w14:textId="1986C577" w:rsidR="0010753C" w:rsidRDefault="0BEE0661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</w:t>
            </w:r>
            <w:r w:rsidR="1C174C08" w:rsidRPr="5EFC8304">
              <w:rPr>
                <w:rFonts w:ascii="Times New Roman" w:eastAsia="Times New Roman" w:hAnsi="Times New Roman" w:cs="Times New Roman"/>
              </w:rPr>
              <w:t xml:space="preserve">ychowawcy, </w:t>
            </w:r>
            <w:r w:rsidR="65A67E7A" w:rsidRPr="5EFC8304">
              <w:rPr>
                <w:rFonts w:ascii="Times New Roman" w:eastAsia="Times New Roman" w:hAnsi="Times New Roman" w:cs="Times New Roman"/>
              </w:rPr>
              <w:t xml:space="preserve">nauczyciel </w:t>
            </w:r>
            <w:proofErr w:type="spellStart"/>
            <w:r w:rsidR="65A67E7A" w:rsidRPr="5EFC8304">
              <w:rPr>
                <w:rFonts w:ascii="Times New Roman" w:eastAsia="Times New Roman" w:hAnsi="Times New Roman" w:cs="Times New Roman"/>
              </w:rPr>
              <w:t>wdż</w:t>
            </w:r>
            <w:proofErr w:type="spellEnd"/>
          </w:p>
          <w:p w14:paraId="1CC2EC89" w14:textId="2D36F92B" w:rsidR="5B8B9A04" w:rsidRDefault="5B8B9A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47961978" w14:textId="0FD2DC70" w:rsidR="005E15D3" w:rsidRDefault="4D6C87FC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</w:t>
            </w:r>
            <w:r w:rsidR="1C174C08" w:rsidRPr="5EFC8304">
              <w:rPr>
                <w:rFonts w:ascii="Times New Roman" w:eastAsia="Times New Roman" w:hAnsi="Times New Roman" w:cs="Times New Roman"/>
              </w:rPr>
              <w:t>edagog, psycholog</w:t>
            </w:r>
            <w:r w:rsidR="643FD3FD" w:rsidRPr="5EFC8304">
              <w:rPr>
                <w:rFonts w:ascii="Times New Roman" w:eastAsia="Times New Roman" w:hAnsi="Times New Roman" w:cs="Times New Roman"/>
              </w:rPr>
              <w:t>, pedagog specjalny</w:t>
            </w:r>
          </w:p>
          <w:p w14:paraId="3D7F66D8" w14:textId="74D4B709" w:rsidR="005E15D3" w:rsidRDefault="6E39B903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</w:t>
            </w:r>
            <w:r w:rsidR="65A67E7A" w:rsidRPr="5EFC8304">
              <w:rPr>
                <w:rFonts w:ascii="Times New Roman" w:eastAsia="Times New Roman" w:hAnsi="Times New Roman" w:cs="Times New Roman"/>
              </w:rPr>
              <w:t>edagog, psycholog</w:t>
            </w:r>
            <w:r w:rsidR="1381B1B2" w:rsidRPr="5EFC8304">
              <w:rPr>
                <w:rFonts w:ascii="Times New Roman" w:eastAsia="Times New Roman" w:hAnsi="Times New Roman" w:cs="Times New Roman"/>
              </w:rPr>
              <w:t>, pedagog specjalny</w:t>
            </w:r>
          </w:p>
          <w:p w14:paraId="32C370BB" w14:textId="240BF439" w:rsidR="005E15D3" w:rsidRDefault="005E15D3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0150A275" w14:textId="0E4EFDEA" w:rsidR="005E15D3" w:rsidRDefault="005E15D3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4E2AB4BE" w14:textId="67D02E30" w:rsidR="005E15D3" w:rsidRDefault="79579004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</w:t>
            </w:r>
            <w:r w:rsidR="42D869BF" w:rsidRPr="5EFC8304">
              <w:rPr>
                <w:rFonts w:ascii="Times New Roman" w:eastAsia="Times New Roman" w:hAnsi="Times New Roman" w:cs="Times New Roman"/>
              </w:rPr>
              <w:t>ychowawcy,</w:t>
            </w:r>
          </w:p>
          <w:p w14:paraId="5951D1BD" w14:textId="7265D50F" w:rsidR="005E15D3" w:rsidRDefault="42D869BF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  <w:r w:rsidR="7C004B15"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6D9C8D39" w14:textId="1EC1E745" w:rsidR="005E15D3" w:rsidRDefault="7C004B15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pozostali nauczyciele </w:t>
            </w:r>
          </w:p>
        </w:tc>
      </w:tr>
      <w:tr w:rsidR="005E15D3" w14:paraId="24B40443" w14:textId="77777777" w:rsidTr="5EFC8304"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5E05EE" w14:textId="77777777" w:rsidR="005E15D3" w:rsidRDefault="005E15D3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CE7D5" w14:textId="11AD8A64" w:rsidR="5B8B9A04" w:rsidRDefault="5B8B9A04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E464F" w14:textId="47CDE9B1" w:rsidR="5B8B9A04" w:rsidRDefault="5B8B9A04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FBB6FC" w14:textId="30BC0BC6" w:rsidR="5B8B9A04" w:rsidRDefault="5B8B9A04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B64508" w14:textId="3401D725" w:rsidR="5B8B9A04" w:rsidRDefault="5B8B9A04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23BF8" w14:textId="1DFA842C" w:rsidR="5B8B9A04" w:rsidRDefault="5B8B9A04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5FCD42" w14:textId="4F3F9D9E" w:rsidR="5B8B9A04" w:rsidRDefault="5B8B9A04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DBDF4" w14:textId="03CF8DA4" w:rsidR="5B8B9A04" w:rsidRDefault="5B8B9A04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848489" w14:textId="03BE1D70" w:rsidR="5B8B9A04" w:rsidRDefault="5B8B9A04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D1A0FB" w14:textId="789F908C" w:rsidR="5B8B9A04" w:rsidRDefault="5B8B9A04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3BB99" w14:textId="74BFC804" w:rsidR="5B8B9A04" w:rsidRDefault="5B8B9A04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C35606" w14:textId="77777777" w:rsidR="005E15D3" w:rsidRDefault="005E1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Relacje</w:t>
            </w:r>
          </w:p>
          <w:p w14:paraId="33E67AC6" w14:textId="77777777" w:rsidR="005E15D3" w:rsidRDefault="005E1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707454E" w14:textId="77777777" w:rsidR="005E15D3" w:rsidRDefault="005E1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postawy społeczne</w:t>
            </w:r>
          </w:p>
        </w:tc>
        <w:tc>
          <w:tcPr>
            <w:tcW w:w="2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65E342D" w14:textId="1AD61334" w:rsidR="0010753C" w:rsidRPr="0010753C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65A67E7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</w:t>
            </w:r>
            <w:r w:rsidR="005E15D3">
              <w:br/>
            </w:r>
            <w:r w:rsidR="65A67E7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</w:t>
            </w:r>
            <w:r w:rsidR="3B6CACB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podstawowymi prawami i obowiązkami wynikającymi z roli ucznia oraz członka szkolnej społeczności, </w:t>
            </w:r>
            <w:r w:rsidR="5000FE1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rodziny i kraju.</w:t>
            </w:r>
            <w:r w:rsidR="3664635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5A67E7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Wdrażanie do</w:t>
            </w:r>
          </w:p>
          <w:p w14:paraId="678B7E9C" w14:textId="77777777" w:rsidR="0010753C" w:rsidRPr="0010753C" w:rsidRDefault="65A67E7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respektowania zasad,</w:t>
            </w:r>
          </w:p>
          <w:p w14:paraId="79558E99" w14:textId="77777777" w:rsidR="005E15D3" w:rsidRDefault="65A67E7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regulaminów, </w:t>
            </w:r>
            <w:r w:rsidR="3664635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poszanowania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prawa.</w:t>
            </w:r>
          </w:p>
          <w:p w14:paraId="2BE8384D" w14:textId="6524E212" w:rsidR="0010753C" w:rsidRPr="0010753C" w:rsidRDefault="0010753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11742" w14:textId="5B09B563" w:rsidR="0010753C" w:rsidRPr="0010753C" w:rsidRDefault="0010753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8D893" w14:textId="0B1A8AC6" w:rsidR="0010753C" w:rsidRDefault="65A67E7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2. Wspieranie samorządności</w:t>
            </w:r>
            <w:r w:rsidR="3664635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 odpowiedzialności</w:t>
            </w:r>
            <w:r w:rsidR="0BDFC1B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uczniów. </w:t>
            </w:r>
          </w:p>
          <w:p w14:paraId="0A4F7224" w14:textId="77777777" w:rsidR="00F500E1" w:rsidRDefault="00F500E1" w:rsidP="5EFC830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8F768" w14:textId="77777777" w:rsidR="00F500E1" w:rsidRDefault="01A7E467" w:rsidP="5EFC830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AE48A43" w14:textId="77777777" w:rsidR="00F500E1" w:rsidRDefault="00F500E1" w:rsidP="5EFC830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40DEB" w14:textId="77777777" w:rsidR="00F500E1" w:rsidRDefault="00F500E1" w:rsidP="5EFC830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79C02" w14:textId="705E080D" w:rsidR="5B8B9A04" w:rsidRDefault="5B8B9A04" w:rsidP="5EFC830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D7886" w14:textId="66CB37CB" w:rsidR="5B8B9A04" w:rsidRDefault="5B8B9A04" w:rsidP="5EFC830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1C3E4" w14:textId="6A7ED325" w:rsidR="5B8B9A04" w:rsidRDefault="5B8B9A04" w:rsidP="5EFC830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F3C3F" w14:textId="5D7561A6" w:rsidR="5B8B9A04" w:rsidRDefault="5B8B9A04" w:rsidP="5EFC830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DCDA8" w14:textId="41AB7EAE" w:rsidR="00F500E1" w:rsidRDefault="00F500E1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170D0CED" w14:textId="25EA969D" w:rsidR="0010753C" w:rsidRDefault="438519FB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1A7E46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</w:t>
            </w:r>
            <w:r w:rsidR="5B9E0153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rodziców </w:t>
            </w:r>
            <w:r w:rsidR="01A7E46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 prawami, uświadomienie współpracy pomiędzy środowiskiem domowym a szkolnym, przypomnienie praw</w:t>
            </w:r>
            <w:r w:rsidR="00F500E1">
              <w:br/>
            </w:r>
            <w:r w:rsidR="01A7E46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obowiązków ucznia</w:t>
            </w:r>
            <w:r w:rsidR="16C200E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1F576D" w14:textId="042713FF" w:rsidR="5B8B9A04" w:rsidRDefault="5B8B9A04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3DD355C9" w14:textId="77777777" w:rsidR="005E15D3" w:rsidRDefault="005E15D3" w:rsidP="5EFC8304">
            <w:pPr>
              <w:suppressAutoHyphens w:val="0"/>
              <w:spacing w:line="276" w:lineRule="auto"/>
              <w:ind w:left="732"/>
              <w:rPr>
                <w:sz w:val="24"/>
                <w:szCs w:val="24"/>
              </w:rPr>
            </w:pPr>
          </w:p>
          <w:p w14:paraId="59A593FB" w14:textId="281ECA5E" w:rsidR="005E15D3" w:rsidRDefault="0C3AAE2E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Kształtowanie umiejętności nawiązywania </w:t>
            </w:r>
            <w:r w:rsidR="00F52657">
              <w:br/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podtrzymywania relacji z rówieśnikami, rozpoznawania ich potrzeb, zgodnej współpracy z innymi, </w:t>
            </w:r>
            <w:r w:rsidR="00F52657">
              <w:br/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zachowaniem obowiązujących norm </w:t>
            </w:r>
            <w:r w:rsidR="00F52657">
              <w:br/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reguł kultury osobistej.</w:t>
            </w:r>
          </w:p>
          <w:p w14:paraId="1A81F0B1" w14:textId="77777777" w:rsidR="00F52657" w:rsidRDefault="00F5265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52303" w14:textId="25E03A17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78047" w14:textId="66FF23A9" w:rsidR="5B8B9A04" w:rsidRDefault="5B8B9A04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717AAFBA" w14:textId="77777777" w:rsidR="00F52657" w:rsidRPr="00F52657" w:rsidRDefault="00F5265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84A2A" w14:textId="09EB900C" w:rsidR="00F52657" w:rsidRPr="00F52657" w:rsidRDefault="3FE3BC1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688BC7D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 Rozwijanie umiejętności interpersonalnych, prospołecznych oraz emocjonalno-społecznych uczniów.</w:t>
            </w:r>
          </w:p>
          <w:p w14:paraId="581F0166" w14:textId="77777777" w:rsidR="00F52657" w:rsidRPr="00F52657" w:rsidRDefault="688BC7D1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nawyków</w:t>
            </w:r>
          </w:p>
          <w:p w14:paraId="12473DCF" w14:textId="77777777" w:rsidR="00F52657" w:rsidRPr="00F52657" w:rsidRDefault="688BC7D1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odpowiednich </w:t>
            </w:r>
            <w:proofErr w:type="spellStart"/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  <w:p w14:paraId="0B1191C1" w14:textId="77777777" w:rsidR="00F52657" w:rsidRDefault="688BC7D1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 konkretnych sytuacjach.</w:t>
            </w:r>
          </w:p>
          <w:p w14:paraId="56EE48EE" w14:textId="77777777" w:rsidR="00F30868" w:rsidRDefault="00F3086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1502" w14:textId="63D1FF9B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483AA" w14:textId="1C03A9FB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3C2FE" w14:textId="6F2A4818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69557" w14:textId="1B405FFE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B46EF" w14:textId="1EB5EDED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623F8" w14:textId="4EC37A7F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B0767" w14:textId="6D8B7E24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98F2F" w14:textId="6C767FEE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5FAE8" w14:textId="3ECE7818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F124C" w14:textId="1C2D2022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B6CFD" w14:textId="00A71AE8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9EC86" w14:textId="49DC7A40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52183" w14:textId="16F5976C" w:rsidR="005E15D3" w:rsidRDefault="6F1C566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 Rozwijanie empatii, umiejętności podejmowania działań m</w:t>
            </w:r>
            <w:r w:rsidR="3F4E43F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ających na celu pomoc słabszym </w:t>
            </w:r>
            <w:r w:rsidR="004521F3">
              <w:br/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potrzebującym</w:t>
            </w:r>
            <w:r w:rsidR="3800A46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C74A04" w14:textId="10175A93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9D5EB" w14:textId="11F36074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4F5A2" w14:textId="56776582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2C1A9" w14:textId="327F8A0A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4C9DE" w14:textId="2E9BF65A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D8F74" w14:textId="081C212C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9974A" w14:textId="009BD647" w:rsidR="00EA2FAC" w:rsidRDefault="34B2EF5E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322D7CA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2127B5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Integracja</w:t>
            </w:r>
            <w:r w:rsidR="322D7CA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</w:t>
            </w:r>
            <w:r w:rsidR="40DB372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7CC3BA" w14:textId="546712A3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EBD1E" w14:textId="6450186B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47BB0" w14:textId="14A28530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ADE89" w14:textId="54766EAB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075FE" w14:textId="70FB4319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070ED" w14:textId="7804B731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5EE59" w14:textId="03EDF944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B9127" w14:textId="0E49CB8F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E1E5A" w14:textId="0C6AD53B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FA80E" w14:textId="4813DB54" w:rsidR="00EA2FAC" w:rsidRDefault="7E0AA51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8. Rozwijanie świadomości roli i wartości rodziny w życiu człowieka.</w:t>
            </w:r>
          </w:p>
        </w:tc>
        <w:tc>
          <w:tcPr>
            <w:tcW w:w="4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8FC31AB" w14:textId="3606359E" w:rsidR="5B8B9A04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Zapoznanie uczn</w:t>
            </w:r>
            <w:r w:rsidR="79AE88A3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iów</w:t>
            </w:r>
            <w:r w:rsidR="65A67E7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 rodziców</w:t>
            </w:r>
            <w:r w:rsidR="2DDBA34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Statutem S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zkoły,</w:t>
            </w:r>
            <w:r w:rsidR="2DDBA34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Programem Wychowawczo-Profilaktycznym,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Konwenc</w:t>
            </w:r>
            <w:r w:rsidR="65A67E7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ją o Prawach Dziecka oraz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 elementami powszechnej deklaracji praw</w:t>
            </w:r>
            <w:r w:rsidR="3664635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człowieka, Konstytucji RP</w:t>
            </w:r>
            <w:r w:rsidR="15C28479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 itp.</w:t>
            </w:r>
          </w:p>
          <w:p w14:paraId="7B7D558E" w14:textId="1EC45913" w:rsidR="5B8B9A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29ECA23E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Przeprowadzenie uroczystości pasowania na przedszkolaka, </w:t>
            </w:r>
            <w:proofErr w:type="spellStart"/>
            <w:r w:rsidR="29ECA23E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zerówkowicza</w:t>
            </w:r>
            <w:proofErr w:type="spellEnd"/>
            <w:r w:rsidR="29ECA23E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ucznia, czytelnika, </w:t>
            </w:r>
            <w:proofErr w:type="spellStart"/>
            <w:r w:rsidR="29ECA23E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świetliczaka</w:t>
            </w:r>
            <w:proofErr w:type="spellEnd"/>
            <w:r w:rsidR="29ECA23E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357532" w14:textId="77777777" w:rsidR="00AC2650" w:rsidRDefault="00AC265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732D8" w14:textId="7CA4BE5D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74246" w14:textId="1B4D60A8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3DADB" w14:textId="6E59DE21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4FAED" w14:textId="3FA93AED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Przeprowadzenie wyborów do Samorządu Uczniowskiego</w:t>
            </w:r>
            <w:r w:rsidR="717A6D7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 Małego Samorządu Uczniowskiego</w:t>
            </w:r>
            <w:r w:rsidR="5652AB5E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Samorządu Klasowego.</w:t>
            </w:r>
          </w:p>
          <w:p w14:paraId="79A3DA09" w14:textId="6075C238" w:rsidR="17573DF0" w:rsidRDefault="17573DF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14ECC" w14:textId="77777777" w:rsidR="0010753C" w:rsidRPr="0010753C" w:rsidRDefault="65A67E7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Praca w samorządach klasowych -</w:t>
            </w:r>
          </w:p>
          <w:p w14:paraId="08FA9F36" w14:textId="77777777" w:rsidR="0010753C" w:rsidRPr="0010753C" w:rsidRDefault="65A67E7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zachęcanie do działalności na rzecz</w:t>
            </w:r>
          </w:p>
          <w:p w14:paraId="1E95E4A8" w14:textId="77777777" w:rsidR="0010753C" w:rsidRPr="0010753C" w:rsidRDefault="65A67E7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klasy i szkoły.</w:t>
            </w:r>
          </w:p>
          <w:p w14:paraId="69D23D06" w14:textId="77777777" w:rsidR="0010753C" w:rsidRPr="0010753C" w:rsidRDefault="65A67E7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Włączanie uczniów w realizację</w:t>
            </w:r>
          </w:p>
          <w:p w14:paraId="20BDDE9B" w14:textId="22125F0F" w:rsidR="0010753C" w:rsidRPr="0010753C" w:rsidRDefault="65A67E7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zadań i przedsięwzięć </w:t>
            </w:r>
            <w:r w:rsidR="2B75169E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amorządu</w:t>
            </w:r>
          </w:p>
          <w:p w14:paraId="5D57CA21" w14:textId="2C3D6A73" w:rsidR="0010753C" w:rsidRDefault="0D24A75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65A67E7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czniowskiego.</w:t>
            </w:r>
          </w:p>
          <w:p w14:paraId="1F51D740" w14:textId="3A48FAE0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77570" w14:textId="210F7306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F72B3" w14:textId="0B6AF749" w:rsidR="7E88CE29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5841594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Rozmowy z rodzicami, publikowanie artykułów, zapraszanie na konferencje, spotkania zespołów, zebrania</w:t>
            </w:r>
            <w:r w:rsidR="27CF280D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DB5498" w14:textId="77777777" w:rsidR="00F500E1" w:rsidRDefault="00F500E1" w:rsidP="5EFC830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6C19D" w14:textId="77777777" w:rsidR="00F500E1" w:rsidRDefault="00F500E1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69460" w14:textId="596CEEDE" w:rsidR="00F500E1" w:rsidRDefault="00F500E1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F57B8" w14:textId="77777777" w:rsidR="005E15D3" w:rsidRDefault="005E15D3" w:rsidP="5EFC8304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31E211" w14:textId="6671D1B8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2FDC8" w14:textId="3A3BD238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83BEF" w14:textId="342CBC6A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7FE4B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 Przeprowadzenie zajęć mających na celu adaptację nowych uczniów oraz zajęć integrujących zespoły klasowe.</w:t>
            </w:r>
          </w:p>
          <w:p w14:paraId="3C06DEA5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różnych uroczystości, imprez szkolnych sprzyjających nawiązywaniu i podtrzymywaniu prawidłowych relacji rówieśniczych.</w:t>
            </w:r>
          </w:p>
          <w:p w14:paraId="25C56A67" w14:textId="06AE4588" w:rsidR="004521F3" w:rsidRDefault="2DDBA341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Pogadanki na temat kultury osobistej, poszanowania drugiego człowieka. </w:t>
            </w:r>
          </w:p>
          <w:p w14:paraId="12F6B50D" w14:textId="38332DB7" w:rsidR="3AF9E34C" w:rsidRDefault="0BED8C3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Obchody Międzynarodowego Dnia Tolerancji</w:t>
            </w:r>
          </w:p>
          <w:p w14:paraId="4E2EEEF5" w14:textId="22506F5F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BBD8F" w14:textId="77777777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E9F57" w14:textId="026AF6B7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BA33E" w14:textId="77777777" w:rsidR="005E15D3" w:rsidRDefault="005E15D3" w:rsidP="5EFC8304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63563" w14:textId="77777777" w:rsidR="00F52657" w:rsidRDefault="688BC7D1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Organizacja zajęć rozwijających kompetencje emocjonalno społeczne </w:t>
            </w:r>
            <w:r w:rsidR="00F52657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 ramach pomocy psychologiczno-pedagogicznej.</w:t>
            </w:r>
          </w:p>
          <w:p w14:paraId="43383486" w14:textId="77777777" w:rsidR="00F30868" w:rsidRPr="00F30868" w:rsidRDefault="15BFE0E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umiejętności komunikacji</w:t>
            </w:r>
          </w:p>
          <w:p w14:paraId="4C6C1F63" w14:textId="77777777" w:rsidR="00F30868" w:rsidRPr="00F30868" w:rsidRDefault="15BFE0E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interpersonalnej i rozwiązywania</w:t>
            </w:r>
          </w:p>
          <w:p w14:paraId="4A1E1106" w14:textId="19B9F0D1" w:rsidR="00F30868" w:rsidRDefault="15BFE0E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konfliktów na drodze dialogu, Metodą Wspólnej Sprawy.</w:t>
            </w:r>
          </w:p>
          <w:p w14:paraId="3382A365" w14:textId="4DB9DA1A" w:rsidR="00EA2FAC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70A6EFC3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rekomendowanego programu profilaktyki uniwersalnej- “Apteczka Pierwszej Pomocy Emocjonalnej” </w:t>
            </w:r>
          </w:p>
          <w:p w14:paraId="04937599" w14:textId="4D2089CE" w:rsidR="373BD0B4" w:rsidRDefault="6B915AF6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2E2F3FBD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Realizacja działań mających na cel</w:t>
            </w:r>
            <w:r w:rsidR="1EA1A53B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2E2F3FBD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eliminacje barier komunikacyjnych </w:t>
            </w:r>
            <w:r w:rsidR="018124A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sytuacji uczęszczania do szkoły uczniów </w:t>
            </w:r>
          </w:p>
          <w:p w14:paraId="2CB488DD" w14:textId="062B0FBB" w:rsidR="373BD0B4" w:rsidRDefault="018124A8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4805588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doświadczeniem migracyjnym.</w:t>
            </w:r>
          </w:p>
          <w:p w14:paraId="62199465" w14:textId="036DA349" w:rsidR="00EA2FAC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2E2F3FBD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Prowadzenie konsultacji dla uczniów </w:t>
            </w:r>
            <w:r w:rsidR="00EA2FAC">
              <w:br/>
            </w:r>
            <w:r w:rsidR="2E2F3FBD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3C3C55B4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3B6EA444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doświadczeniem migracyjnym</w:t>
            </w:r>
            <w:r w:rsidR="7A0831F5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E2F3FBD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ich rodziców ukierunkowanych na wsparcie rodziny w nowej sytuacji, eliminacje stresu, rozwój umiejętności radzenia sobie w konkretnych sytuacjach</w:t>
            </w:r>
            <w:r w:rsidR="5FB728FA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58AD11C3" w:rsidRPr="5EFC830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  <w:p w14:paraId="6FE82419" w14:textId="4D31D270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E8D85" w14:textId="5334F995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75A96" w14:textId="3B6F4A72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FE3A6" w14:textId="19C985A0" w:rsidR="005E15D3" w:rsidRDefault="15BFE0E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Propagowanie i prowadzenie </w:t>
            </w:r>
            <w:r w:rsidR="00F30868">
              <w:br/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Szkolnego Koła Wolontariatu. </w:t>
            </w:r>
            <w:r w:rsidR="00F30868">
              <w:br/>
            </w:r>
            <w:r w:rsidR="79B57513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akcji i zbiórek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przez SKW</w:t>
            </w:r>
            <w:r w:rsidR="4EF02D2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E2F17E" w14:textId="233C9792" w:rsidR="4EF02D22" w:rsidRDefault="4EF02D22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Zbiórka karm</w:t>
            </w:r>
            <w:r w:rsidR="2C6F740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koc</w:t>
            </w:r>
            <w:r w:rsidR="7F4BEDDD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bezdomnych zwierząt ze schroniska.</w:t>
            </w:r>
          </w:p>
          <w:p w14:paraId="2F75DD19" w14:textId="53700A5C" w:rsidR="2AC3E114" w:rsidRDefault="2AC3E11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Międzynarodowy Dzień Pomocy Potrzebującym - Przeciwdziałajmy agresji!</w:t>
            </w:r>
          </w:p>
          <w:p w14:paraId="0DA123B1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B6A10" w14:textId="72234605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8414B" w14:textId="2F50620D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75D8A" w14:textId="71D33FC4" w:rsidR="00EA2FAC" w:rsidRPr="00EA2FAC" w:rsidRDefault="322D7CA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4C9FC26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zajęć integrujących zespoły klasowe</w:t>
            </w:r>
            <w:r w:rsidR="156BE39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FA49B9" w14:textId="4B566E6D" w:rsidR="00EA2FAC" w:rsidRPr="00EA2FAC" w:rsidRDefault="322D7CA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2F8CE49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C0C3C5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rganizacja klasowych wyjść, pikników</w:t>
            </w:r>
            <w:r w:rsidR="15770C9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 wycieczek.</w:t>
            </w:r>
          </w:p>
          <w:p w14:paraId="712FA271" w14:textId="2ED7341F" w:rsidR="00EA2FAC" w:rsidRPr="00EA2FAC" w:rsidRDefault="322D7CA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7FA9076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D15E546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rganizacja szkolnego Dnia Dziecka</w:t>
            </w:r>
            <w:r w:rsidR="5213A8D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D13234" w14:textId="2A6C9EB7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992FA" w14:textId="1A6CC639" w:rsidR="00EA2FAC" w:rsidRDefault="7702577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uświad</w:t>
            </w:r>
            <w:r w:rsidR="0790577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omienie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</w:t>
            </w:r>
            <w:r w:rsidR="3C03287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roli zajęć wychowania do życia w rodzinie</w:t>
            </w:r>
            <w:r w:rsidR="45F46C5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aspekcie wspomagania wychowawczej roli rodziny;</w:t>
            </w:r>
          </w:p>
          <w:p w14:paraId="058C1529" w14:textId="6BD0641F" w:rsidR="00EA2FAC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74833D0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rodzicami; organizowanie spotkań, pogadanek z rodzicami poświęconych działalności szkolnej </w:t>
            </w:r>
            <w:r w:rsidR="00EA2FAC">
              <w:br/>
            </w:r>
            <w:r w:rsidR="74833D0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określonym zagadnieniom wychowawczym, zdrowotn</w:t>
            </w:r>
            <w:r w:rsidR="6B43C0B6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ym oraz różnorodnym zagrożeniom.</w:t>
            </w:r>
          </w:p>
          <w:p w14:paraId="7F2B59F2" w14:textId="5BE88061" w:rsidR="00EA2FAC" w:rsidRDefault="33CED94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Imprezy środowiskowe integrujące grono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pedagogiczne, uczniów, rodziców i pracowników szkoły</w:t>
            </w:r>
            <w:r w:rsidR="5108827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: koncert walentynkowy “Nasercowe śpiewanki”, Festyn Rodzinny</w:t>
            </w:r>
            <w:r w:rsidR="0102200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C77417" w14:textId="4FF18F30" w:rsidR="00EA2FAC" w:rsidRDefault="010220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Akcja szkolna “Moja rodzina, moja siła”.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9B01FA" w14:textId="52E819C1" w:rsidR="005E15D3" w:rsidRDefault="1C174C08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lastRenderedPageBreak/>
              <w:t>Wychowawcy klas</w:t>
            </w:r>
          </w:p>
          <w:p w14:paraId="0C8FE7CE" w14:textId="77777777" w:rsidR="005E15D3" w:rsidRDefault="005E15D3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41004F19" w14:textId="77777777" w:rsidR="005E15D3" w:rsidRDefault="005E15D3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67C0C651" w14:textId="77777777" w:rsidR="0010753C" w:rsidRDefault="0010753C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308D56CC" w14:textId="77777777" w:rsidR="0010753C" w:rsidRDefault="0010753C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349AD63D" w14:textId="08F47732" w:rsidR="5B8B9A04" w:rsidRDefault="5B8B9A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3ED2871E" w14:textId="21ADC8B6" w:rsidR="5B8B9A04" w:rsidRDefault="5B8B9A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0DB0F41A" w14:textId="273674AF" w:rsidR="5B8B9A04" w:rsidRDefault="1B93BE6A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</w:t>
            </w:r>
          </w:p>
          <w:p w14:paraId="78CDC305" w14:textId="4FE5C8BE" w:rsidR="5B8B9A04" w:rsidRDefault="1B93BE6A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danych klas, </w:t>
            </w:r>
            <w:r w:rsidR="5B8B9A04">
              <w:br/>
            </w:r>
            <w:r w:rsidRPr="5EFC8304">
              <w:rPr>
                <w:rFonts w:ascii="Times New Roman" w:eastAsia="Times New Roman" w:hAnsi="Times New Roman" w:cs="Times New Roman"/>
              </w:rPr>
              <w:t>T. Jagiełło,</w:t>
            </w:r>
            <w:r w:rsidR="5B8B9A04">
              <w:br/>
            </w:r>
            <w:r w:rsidRPr="5EFC8304">
              <w:rPr>
                <w:rFonts w:ascii="Times New Roman" w:eastAsia="Times New Roman" w:hAnsi="Times New Roman" w:cs="Times New Roman"/>
              </w:rPr>
              <w:t>wychowawcy świetlicy szk</w:t>
            </w:r>
            <w:r w:rsidR="7936632F" w:rsidRPr="5EFC8304">
              <w:rPr>
                <w:rFonts w:ascii="Times New Roman" w:eastAsia="Times New Roman" w:hAnsi="Times New Roman" w:cs="Times New Roman"/>
              </w:rPr>
              <w:t>o</w:t>
            </w:r>
            <w:r w:rsidRPr="5EFC8304">
              <w:rPr>
                <w:rFonts w:ascii="Times New Roman" w:eastAsia="Times New Roman" w:hAnsi="Times New Roman" w:cs="Times New Roman"/>
              </w:rPr>
              <w:t>lnej</w:t>
            </w:r>
          </w:p>
          <w:p w14:paraId="1A15E1EA" w14:textId="6A1652F6" w:rsidR="5B8B9A04" w:rsidRDefault="5B8B9A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4DEE23DA" w14:textId="23961F1C" w:rsidR="5B8B9A04" w:rsidRDefault="5B8B9A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57F62686" w14:textId="45BF33AD" w:rsidR="5EFC8304" w:rsidRDefault="5EFC83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795A8A52" w14:textId="7F8459D5" w:rsidR="5EFC8304" w:rsidRDefault="5EFC8304" w:rsidP="5EFC8304">
            <w:pPr>
              <w:rPr>
                <w:rFonts w:ascii="Times New Roman" w:eastAsia="Times New Roman" w:hAnsi="Times New Roman" w:cs="Times New Roman"/>
              </w:rPr>
            </w:pPr>
          </w:p>
          <w:p w14:paraId="34EA04A7" w14:textId="089EF083" w:rsidR="005E15D3" w:rsidRDefault="1C174C08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Opiekunowie SU</w:t>
            </w:r>
            <w:r w:rsidR="12B0C880"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1024A894" w14:textId="408778B0" w:rsidR="708D8E2F" w:rsidRDefault="12B0C880" w:rsidP="5EFC8304">
            <w:pPr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</w:t>
            </w:r>
            <w:r w:rsidR="67DCE247" w:rsidRPr="5EFC8304">
              <w:rPr>
                <w:rFonts w:ascii="Times New Roman" w:eastAsia="Times New Roman" w:hAnsi="Times New Roman" w:cs="Times New Roman"/>
              </w:rPr>
              <w:t>ychowawcy   klas</w:t>
            </w:r>
          </w:p>
          <w:p w14:paraId="3523F7DB" w14:textId="71E01F0A" w:rsidR="00F500E1" w:rsidRDefault="00F500E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  <w:p w14:paraId="48184E3A" w14:textId="14901332" w:rsidR="00F500E1" w:rsidRDefault="00F500E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231BEC2" w14:textId="3073844A" w:rsidR="00F500E1" w:rsidRDefault="3A5C881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</w:t>
            </w:r>
            <w:r w:rsidR="7C458CF0" w:rsidRPr="5EFC8304">
              <w:rPr>
                <w:rFonts w:ascii="Times New Roman" w:eastAsia="Times New Roman" w:hAnsi="Times New Roman" w:cs="Times New Roman"/>
              </w:rPr>
              <w:t xml:space="preserve"> klas, opiekunowie SU</w:t>
            </w:r>
          </w:p>
          <w:p w14:paraId="3691E7B2" w14:textId="77777777" w:rsidR="0010753C" w:rsidRDefault="0010753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E36661F" w14:textId="30E902B1" w:rsidR="0010753C" w:rsidRDefault="0010753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4DD1C7D" w14:textId="3CE7CDF2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29FB1AB" w14:textId="0E9C2BD5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5AFED7B" w14:textId="6D555B06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7F23438" w14:textId="6D555B06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038BAF5" w14:textId="6D555B06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E84E6EE" w14:textId="70C89C6C" w:rsidR="005E15D3" w:rsidRDefault="688BC7D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klas, p</w:t>
            </w:r>
            <w:r w:rsidR="1C174C08" w:rsidRPr="5EFC8304">
              <w:rPr>
                <w:rFonts w:ascii="Times New Roman" w:eastAsia="Times New Roman" w:hAnsi="Times New Roman" w:cs="Times New Roman"/>
              </w:rPr>
              <w:t>edagog, psycholog</w:t>
            </w:r>
            <w:r w:rsidR="06B79E16"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179F7ECB" w14:textId="02DAC0BA" w:rsidR="005E15D3" w:rsidRDefault="06B79E16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</w:t>
            </w:r>
            <w:r w:rsidR="1C174C08" w:rsidRPr="5EFC8304">
              <w:rPr>
                <w:rFonts w:ascii="Times New Roman" w:eastAsia="Times New Roman" w:hAnsi="Times New Roman" w:cs="Times New Roman"/>
              </w:rPr>
              <w:t>szyscy nauczyciele</w:t>
            </w:r>
          </w:p>
          <w:p w14:paraId="62EBF9A1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1835BA1" w14:textId="0F76D6F7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E4CBC40" w14:textId="27E83F87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C5FC696" w14:textId="0244E3EB" w:rsidR="6FAA1EBB" w:rsidRDefault="6FAA1EBB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BB3EAAD" w14:textId="2E6BD483" w:rsidR="6FAA1EBB" w:rsidRDefault="787699A9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</w:t>
            </w:r>
            <w:r w:rsidR="38254AB1" w:rsidRPr="5EFC8304">
              <w:rPr>
                <w:rFonts w:ascii="Times New Roman" w:eastAsia="Times New Roman" w:hAnsi="Times New Roman" w:cs="Times New Roman"/>
              </w:rPr>
              <w:t>ychowawcy, pedagog, psycholog</w:t>
            </w:r>
          </w:p>
          <w:p w14:paraId="6BE7BFB9" w14:textId="07AF8D69" w:rsidR="6FAA1EBB" w:rsidRDefault="6FAA1EBB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FF2D48E" w14:textId="36269915" w:rsidR="6FAA1EBB" w:rsidRDefault="3851A86D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</w:t>
            </w:r>
            <w:r w:rsidR="210176E0" w:rsidRPr="5EFC8304">
              <w:rPr>
                <w:rFonts w:ascii="Times New Roman" w:eastAsia="Times New Roman" w:hAnsi="Times New Roman" w:cs="Times New Roman"/>
              </w:rPr>
              <w:t>ychowawcy</w:t>
            </w:r>
            <w:r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557457F5" w14:textId="7BD251B6" w:rsidR="6FAA1EBB" w:rsidRDefault="1D77DE1D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Opiekunowie SU</w:t>
            </w:r>
          </w:p>
          <w:p w14:paraId="429FA703" w14:textId="38229ED7" w:rsidR="6FAA1EBB" w:rsidRDefault="6FAA1EBB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E579019" w14:textId="77463910" w:rsidR="6FAA1EBB" w:rsidRDefault="6FAA1EBB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73041B6" w14:textId="0C50A56C" w:rsidR="6FAA1EBB" w:rsidRDefault="1D77DE1D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</w:t>
            </w:r>
            <w:r w:rsidR="210176E0" w:rsidRPr="5EFC83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394273" w14:textId="7984DDD5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849D2B7" w14:textId="5ACC2D8B" w:rsidR="5B8B9A04" w:rsidRDefault="30372D2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P. </w:t>
            </w:r>
            <w:proofErr w:type="spellStart"/>
            <w:r w:rsidRPr="5EFC8304">
              <w:rPr>
                <w:rFonts w:ascii="Times New Roman" w:eastAsia="Times New Roman" w:hAnsi="Times New Roman" w:cs="Times New Roman"/>
              </w:rPr>
              <w:t>Nachyła</w:t>
            </w:r>
            <w:proofErr w:type="spellEnd"/>
            <w:r w:rsidRPr="5EFC8304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73967A8" w14:textId="186938D2" w:rsidR="5B8B9A04" w:rsidRDefault="30372D2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M. Ziółko,</w:t>
            </w:r>
          </w:p>
          <w:p w14:paraId="6BACBB75" w14:textId="360FFFA8" w:rsidR="30372D2A" w:rsidRDefault="30372D2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A. Pawlikowska,</w:t>
            </w:r>
          </w:p>
          <w:p w14:paraId="323725BA" w14:textId="5B97DBE9" w:rsidR="30372D2A" w:rsidRDefault="30372D2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A. Tomasik,</w:t>
            </w:r>
          </w:p>
          <w:p w14:paraId="5A3CAE62" w14:textId="42EF0EC1" w:rsidR="30372D2A" w:rsidRDefault="30372D2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 specjalny</w:t>
            </w:r>
          </w:p>
          <w:p w14:paraId="0E10754D" w14:textId="5F20B565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23F4C30" w14:textId="3C944854" w:rsidR="00F30868" w:rsidRDefault="228A405D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</w:t>
            </w:r>
            <w:r w:rsidR="15BFE0E6" w:rsidRPr="5EFC8304">
              <w:rPr>
                <w:rFonts w:ascii="Times New Roman" w:eastAsia="Times New Roman" w:hAnsi="Times New Roman" w:cs="Times New Roman"/>
              </w:rPr>
              <w:t xml:space="preserve">sycholog </w:t>
            </w:r>
            <w:r w:rsidR="00F30868">
              <w:br/>
            </w:r>
            <w:r w:rsidR="15BFE0E6" w:rsidRPr="5EFC8304">
              <w:rPr>
                <w:rFonts w:ascii="Times New Roman" w:eastAsia="Times New Roman" w:hAnsi="Times New Roman" w:cs="Times New Roman"/>
              </w:rPr>
              <w:t>i pedagog</w:t>
            </w:r>
          </w:p>
          <w:p w14:paraId="52FB1B30" w14:textId="2118B543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DB82446" w14:textId="4E6474C6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0EA0E3E" w14:textId="139A3F0B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1A7A170" w14:textId="46ECA752" w:rsidR="242F746C" w:rsidRDefault="5706BD8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</w:t>
            </w:r>
            <w:r w:rsidR="7080C46C"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6D307A60" w14:textId="73069765" w:rsidR="05188356" w:rsidRDefault="3B392952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</w:t>
            </w:r>
            <w:r w:rsidR="5706BD80" w:rsidRPr="5EFC8304">
              <w:rPr>
                <w:rFonts w:ascii="Times New Roman" w:eastAsia="Times New Roman" w:hAnsi="Times New Roman" w:cs="Times New Roman"/>
              </w:rPr>
              <w:t>sych</w:t>
            </w:r>
            <w:r w:rsidR="1D2E9805" w:rsidRPr="5EFC8304">
              <w:rPr>
                <w:rFonts w:ascii="Times New Roman" w:eastAsia="Times New Roman" w:hAnsi="Times New Roman" w:cs="Times New Roman"/>
              </w:rPr>
              <w:t>olo</w:t>
            </w:r>
            <w:r w:rsidR="5706BD80" w:rsidRPr="5EFC8304">
              <w:rPr>
                <w:rFonts w:ascii="Times New Roman" w:eastAsia="Times New Roman" w:hAnsi="Times New Roman" w:cs="Times New Roman"/>
              </w:rPr>
              <w:t>g</w:t>
            </w:r>
          </w:p>
          <w:p w14:paraId="5F07D11E" w14:textId="0E99AC3C" w:rsidR="00F30868" w:rsidRDefault="00F3086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62BC152" w14:textId="0E99AC3C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E361A35" w14:textId="4CB8D07C" w:rsidR="6CA057E4" w:rsidRDefault="4FD33705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</w:t>
            </w:r>
            <w:r w:rsidR="5B2F65A0" w:rsidRPr="5EFC8304">
              <w:rPr>
                <w:rFonts w:ascii="Times New Roman" w:eastAsia="Times New Roman" w:hAnsi="Times New Roman" w:cs="Times New Roman"/>
              </w:rPr>
              <w:t>edagog, psycholog</w:t>
            </w:r>
          </w:p>
          <w:p w14:paraId="7A529906" w14:textId="69C0A6A7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2951A02" w14:textId="76DCA715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9698D16" w14:textId="43A0FB1F" w:rsidR="5B8B9A04" w:rsidRDefault="6632FC46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klas,</w:t>
            </w:r>
          </w:p>
          <w:p w14:paraId="2275ECAE" w14:textId="489BB4CD" w:rsidR="349AB367" w:rsidRDefault="349AB36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</w:t>
            </w:r>
            <w:r w:rsidR="6632FC46" w:rsidRPr="5EFC8304">
              <w:rPr>
                <w:rFonts w:ascii="Times New Roman" w:eastAsia="Times New Roman" w:hAnsi="Times New Roman" w:cs="Times New Roman"/>
              </w:rPr>
              <w:t>edagog, psycholog, pedagog specjalny, pozostali nauczyciele</w:t>
            </w:r>
          </w:p>
          <w:p w14:paraId="4E587B34" w14:textId="532D7253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9A96054" w14:textId="602C2160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F7025F4" w14:textId="7D10731A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F2CE8FF" w14:textId="68423491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E8D353F" w14:textId="32630E37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0B183D7" w14:textId="1C7455AD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C3DE08E" w14:textId="4569FA9C" w:rsidR="00EA2FAC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20C4E94" w14:textId="3FF83D00" w:rsidR="00EA2FAC" w:rsidRDefault="55A7F6D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O</w:t>
            </w:r>
            <w:r w:rsidR="585DD26B" w:rsidRPr="5EFC8304">
              <w:rPr>
                <w:rFonts w:ascii="Times New Roman" w:eastAsia="Times New Roman" w:hAnsi="Times New Roman" w:cs="Times New Roman"/>
              </w:rPr>
              <w:t>piekunowie SKW</w:t>
            </w:r>
          </w:p>
          <w:p w14:paraId="2E04C92F" w14:textId="2D9EB83E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7518D9A" w14:textId="5EC19226" w:rsidR="00EA2FAC" w:rsidRPr="00FF7E34" w:rsidRDefault="01195A7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T. Leśniewska, </w:t>
            </w:r>
          </w:p>
          <w:p w14:paraId="5E896809" w14:textId="56002BA7" w:rsidR="00EA2FAC" w:rsidRPr="00FF7E34" w:rsidRDefault="01195A7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K. Orłowska, </w:t>
            </w:r>
          </w:p>
          <w:p w14:paraId="01AFC2FF" w14:textId="514C0B32" w:rsidR="00EA2FAC" w:rsidRPr="00FF7E34" w:rsidRDefault="01195A7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B.A. Pietras</w:t>
            </w:r>
          </w:p>
          <w:p w14:paraId="042C17D6" w14:textId="049CE3A3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5E9C7FE" w14:textId="312CB400" w:rsidR="00EA2FAC" w:rsidRPr="00FF7E34" w:rsidRDefault="378EE57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</w:p>
          <w:p w14:paraId="54D530BA" w14:textId="0E29672E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A76CFE4" w14:textId="0465DF49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D5E286F" w14:textId="0B0C9824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81B9357" w14:textId="070756DD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00A4EB4" w14:textId="4BF4335F" w:rsidR="00EA2FAC" w:rsidRPr="00FF7E34" w:rsidRDefault="379AB39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</w:t>
            </w:r>
          </w:p>
          <w:p w14:paraId="6A134867" w14:textId="662CCA0C" w:rsidR="00EA2FAC" w:rsidRPr="00FF7E34" w:rsidRDefault="5BD1AAA2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psycholog, nauczyciele</w:t>
            </w:r>
          </w:p>
          <w:p w14:paraId="161FCB04" w14:textId="46C6A984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51A51E8" w14:textId="76F71054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AED8262" w14:textId="787DD87E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0F1362C" w14:textId="3348B7F4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B91A70C" w14:textId="1991480E" w:rsidR="00EA2FAC" w:rsidRPr="00FF7E34" w:rsidRDefault="633999A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n-l </w:t>
            </w:r>
            <w:proofErr w:type="spellStart"/>
            <w:r w:rsidRPr="5EFC8304">
              <w:rPr>
                <w:rFonts w:ascii="Times New Roman" w:eastAsia="Times New Roman" w:hAnsi="Times New Roman" w:cs="Times New Roman"/>
              </w:rPr>
              <w:t>wdż</w:t>
            </w:r>
            <w:proofErr w:type="spellEnd"/>
          </w:p>
          <w:p w14:paraId="22123A6D" w14:textId="0CD66E1C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2B10207" w14:textId="3004636B" w:rsidR="00EA2FAC" w:rsidRPr="00FF7E34" w:rsidRDefault="5A753BF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Dyrektor szkoły,</w:t>
            </w:r>
          </w:p>
          <w:p w14:paraId="7F9E7DBA" w14:textId="546E6796" w:rsidR="00EA2FAC" w:rsidRPr="00FF7E34" w:rsidRDefault="7996319A" w:rsidP="5EFC8304">
            <w:pPr>
              <w:spacing w:line="276" w:lineRule="auto"/>
            </w:pPr>
            <w:r w:rsidRPr="5EFC8304">
              <w:rPr>
                <w:rFonts w:ascii="Times New Roman" w:eastAsia="Times New Roman" w:hAnsi="Times New Roman" w:cs="Times New Roman"/>
              </w:rPr>
              <w:t>wszyscy</w:t>
            </w:r>
            <w:r w:rsidR="5A753BF8" w:rsidRPr="5EFC83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FF6F05" w14:textId="750E9B6C" w:rsidR="00EA2FAC" w:rsidRPr="00FF7E34" w:rsidRDefault="5A753BF8" w:rsidP="5EFC8304">
            <w:pPr>
              <w:spacing w:line="276" w:lineRule="auto"/>
            </w:pPr>
            <w:r w:rsidRPr="5EFC8304">
              <w:rPr>
                <w:rFonts w:ascii="Times New Roman" w:eastAsia="Times New Roman" w:hAnsi="Times New Roman" w:cs="Times New Roman"/>
              </w:rPr>
              <w:t>nauczyciele</w:t>
            </w:r>
          </w:p>
          <w:p w14:paraId="0CE1902C" w14:textId="382AD9AC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60E9F90" w14:textId="617B56D8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FB7D837" w14:textId="493365CC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90E6D6F" w14:textId="4A5F4823" w:rsidR="00EA2FAC" w:rsidRPr="00FF7E34" w:rsidRDefault="24DE387D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Dyrektor szkoły, wszyscy nauczyciele</w:t>
            </w:r>
          </w:p>
          <w:p w14:paraId="26E682E4" w14:textId="107D216D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855F90D" w14:textId="3432EC5E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26BA585" w14:textId="5FDD08BD" w:rsidR="00EA2FAC" w:rsidRPr="00FF7E34" w:rsidRDefault="00EA2FA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2AFC42D" w14:textId="7055A979" w:rsidR="00EA2FAC" w:rsidRPr="00FF7E34" w:rsidRDefault="274223E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</w:p>
        </w:tc>
      </w:tr>
      <w:tr w:rsidR="002E3250" w14:paraId="12039EF0" w14:textId="77777777" w:rsidTr="5EFC8304"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1CA723" w14:textId="77777777" w:rsidR="002E3250" w:rsidRDefault="002E3250" w:rsidP="5B8B9A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5A154" w14:textId="3BC1FFDC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9B28FD4" w14:textId="2863AAD8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F7E1283" w14:textId="243E5F29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5926571" w14:textId="7CCEA4F4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4FB7676" w14:textId="16379A8A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2B3C963" w14:textId="053F7EBA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6C5AD05" w14:textId="6DA4A274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57B68B3" w14:textId="7B7ECCC2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AF632BB" w14:textId="6DBE8485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9C3A02E" w14:textId="3AF0BBF8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B84C8A7" w14:textId="32135CFA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917BB9F" w14:textId="24FA7A6D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6186784" w14:textId="748F0E9A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5C9FCBD" w14:textId="52161811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4458C6B" w14:textId="5D12D0A4" w:rsidR="5B8B9A04" w:rsidRDefault="5B8B9A04" w:rsidP="5B8B9A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1F238E7" w14:textId="77777777" w:rsidR="002E3250" w:rsidRDefault="002E3250" w:rsidP="002E3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</w:t>
            </w:r>
          </w:p>
          <w:p w14:paraId="57278C37" w14:textId="77777777" w:rsidR="002E3250" w:rsidRDefault="002E3250" w:rsidP="002E3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14:paraId="7569C55B" w14:textId="77777777" w:rsidR="002E3250" w:rsidRDefault="002E3250" w:rsidP="002E325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wartości, normy, wzory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2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490DD3C" w14:textId="77777777" w:rsidR="002E3250" w:rsidRPr="00FF7E34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1. Kształtowanie poczucia</w:t>
            </w:r>
          </w:p>
          <w:p w14:paraId="70061856" w14:textId="77777777" w:rsidR="002E3250" w:rsidRPr="00FF7E34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przynależności do rodziny, grupy</w:t>
            </w:r>
          </w:p>
          <w:p w14:paraId="0029ED72" w14:textId="77777777" w:rsidR="002E3250" w:rsidRPr="00FF7E34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rówieśniczej i wspólnoty</w:t>
            </w:r>
          </w:p>
          <w:p w14:paraId="0A7CF4A3" w14:textId="77777777" w:rsidR="002E3250" w:rsidRPr="00FF7E34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narodowej oraz postawy</w:t>
            </w:r>
          </w:p>
          <w:p w14:paraId="0668BEDB" w14:textId="77777777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patriotycznej.</w:t>
            </w:r>
          </w:p>
          <w:p w14:paraId="75FBE423" w14:textId="77777777" w:rsidR="002E3250" w:rsidRDefault="002E3250" w:rsidP="5B8B9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B85E0" w14:textId="5A39A5BE" w:rsidR="5B8B9A04" w:rsidRDefault="5B8B9A04" w:rsidP="5B8B9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37361" w14:textId="5B452E83" w:rsidR="5B8B9A04" w:rsidRDefault="5B8B9A04" w:rsidP="5B8B9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F0BEC" w14:textId="77777777" w:rsidR="002E3250" w:rsidRPr="00FF7E34" w:rsidRDefault="002E3250" w:rsidP="5B8B9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CF4315" w14:textId="796FB36B" w:rsidR="002E3250" w:rsidRDefault="3800A467" w:rsidP="5EFC8304">
            <w:pPr>
              <w:spacing w:line="276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Kształtowanie postaw wyrażających szacunek do symboli, historii, tradycji narodowych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lokalnych.</w:t>
            </w:r>
            <w:r w:rsidR="335C6EB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B648E9" w14:textId="77777777" w:rsidR="002E3250" w:rsidRDefault="002E3250" w:rsidP="5EFC8304">
            <w:pPr>
              <w:spacing w:line="276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34E36D" w14:textId="2CE4D2FE" w:rsidR="002E3250" w:rsidRPr="00FF7E34" w:rsidRDefault="002E3250" w:rsidP="5EFC8304">
            <w:pPr>
              <w:spacing w:line="276" w:lineRule="auto"/>
              <w:ind w:left="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5B8E49" w14:textId="4C16C5ED" w:rsidR="002E3250" w:rsidRPr="00FF7E34" w:rsidRDefault="002E3250" w:rsidP="5EFC8304">
            <w:pPr>
              <w:spacing w:line="276" w:lineRule="auto"/>
              <w:ind w:left="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0C5B58" w14:textId="1D33007E" w:rsidR="002E3250" w:rsidRPr="00FF7E34" w:rsidRDefault="3800A467" w:rsidP="5EFC8304">
            <w:pPr>
              <w:spacing w:line="276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60EFDB" w14:textId="3210C899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29F0B" w14:textId="7844156A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7724E" w14:textId="41D2BCE5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725B6" w14:textId="1A79A224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EF272" w14:textId="03E5E560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6AD2D" w14:textId="620600C2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E061F" w14:textId="77777777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Kształtowanie wrażliwości estetycznej poprzez kontakt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dziełami literackimi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wytworami kultury, sztuką. Dbałość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kulturę wypowiadania się, język mówiony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pisany.</w:t>
            </w:r>
          </w:p>
          <w:p w14:paraId="0C178E9E" w14:textId="77777777" w:rsidR="002E3250" w:rsidRPr="00FF7E34" w:rsidRDefault="002E3250" w:rsidP="5EFC8304">
            <w:pPr>
              <w:pStyle w:val="Akapitzlist1"/>
              <w:suppressAutoHyphens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395D3" w14:textId="77777777" w:rsidR="002E3250" w:rsidRDefault="002E3250" w:rsidP="5EFC8304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C23926" w14:textId="3853F7EB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C5172" w14:textId="1BB1572B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45774" w14:textId="5DB1EBB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B4F14" w14:textId="13A64FDD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Kształtowanie postaw wyrażających szacunek dla ludzi, niezależnie od statusu, wyglądu, narodowości, kultur. Podejmowanie działań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 celu zapobiegania dyskryminacji.</w:t>
            </w:r>
          </w:p>
          <w:p w14:paraId="0761AEB8" w14:textId="3C25B7E8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E7FF1" w14:textId="708AB590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85718" w14:textId="338F3D74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AC4D9" w14:textId="5F60172E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BF337" w14:textId="3C98D627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A56E8" w14:textId="29975C07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E326E" w14:textId="27E8056B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B7EAE" w14:textId="2289D27A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D3EF8" w14:textId="2B491736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9083F" w14:textId="2E7171FD" w:rsidR="002E3250" w:rsidRDefault="6C9B255D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5. Wychowanie zmierzające do osiągnięcia ludzkiej dojrzałości poprzez kształtowanie postaw ukierunkowanych na prawdę, dobro i piękno, uzdalniających do odpowiedzialnych decyzji.</w:t>
            </w:r>
          </w:p>
          <w:p w14:paraId="4AF2CC36" w14:textId="4FDF897C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BB46EAC" w14:textId="77777777" w:rsidR="002E3250" w:rsidRPr="00FF7E34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Organizowanie uroczystości</w:t>
            </w:r>
          </w:p>
          <w:p w14:paraId="10849968" w14:textId="77777777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szkolnych – ceremoniał szkolny.</w:t>
            </w:r>
          </w:p>
          <w:p w14:paraId="54D90992" w14:textId="3D76650B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Organizacja okolicznościowych uroczystości związanych z rolą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wartością rodziny: Dzień Babci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Dziadka, Dzień Mamy</w:t>
            </w:r>
            <w:r w:rsidR="085F0B0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Taty.</w:t>
            </w:r>
          </w:p>
          <w:p w14:paraId="52A38C5A" w14:textId="77777777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uroczystości, akcji integrujących całą społeczność szkolną. </w:t>
            </w:r>
          </w:p>
          <w:p w14:paraId="16FBCDD9" w14:textId="7B22C21B" w:rsidR="08F863E5" w:rsidRDefault="3599873D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Realizacja zajęć wychowania do życia </w:t>
            </w:r>
            <w:r w:rsidR="08F863E5">
              <w:br/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rodzinie</w:t>
            </w:r>
            <w:r w:rsidR="56844753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254BC2F" w14:textId="77777777" w:rsidR="002E3250" w:rsidRPr="00FF7E34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66475" w14:textId="49C9DC74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okolicznościowych uroczys</w:t>
            </w:r>
            <w:r w:rsidR="5A492FE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tych apeli i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akademii upamiętniających ważne wydarzenia, tj. obchody Dnia Edukacji Narodowej, </w:t>
            </w:r>
            <w:r w:rsidR="0ED2A32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Święta Chrztu Polski,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Święta Konstytucji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3 Maja, Jasełka</w:t>
            </w:r>
            <w:r w:rsidR="0EB4457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EB4457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Przegląd Pieśni Patriotycznych, itp.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EA7B82" w14:textId="6D2ED3F6" w:rsidR="002E3250" w:rsidRDefault="37164AF5" w:rsidP="5EFC8304">
            <w:pPr>
              <w:spacing w:line="276" w:lineRule="auto"/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Organizowanie </w:t>
            </w:r>
            <w:r w:rsidR="03E6F1A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promowanie akcji</w:t>
            </w:r>
            <w:r w:rsidR="5D25642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3E6F1A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”Chryzantema”</w:t>
            </w:r>
            <w:r w:rsidR="5EA7908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="03E6F1A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”Zapal </w:t>
            </w:r>
            <w:r w:rsidR="0F9E0729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3E6F1A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nicz”.</w:t>
            </w:r>
            <w:r w:rsidR="03E6F1AB">
              <w:t xml:space="preserve"> </w:t>
            </w:r>
            <w:r>
              <w:t xml:space="preserve"> </w:t>
            </w:r>
            <w:r w:rsidR="002E3250">
              <w:br/>
            </w:r>
          </w:p>
          <w:p w14:paraId="2E157B55" w14:textId="5B7EF234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Prowadzenie konkursów, akcji, gablot p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ogłębiających wiedzę o historii kraju.</w:t>
            </w:r>
          </w:p>
          <w:p w14:paraId="03EA9937" w14:textId="2733D93C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1E9592" w14:textId="0E02ABA1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EAFDFD" w14:textId="60DBD7BF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 Organizowanie konkursów języka polskiego</w:t>
            </w:r>
            <w:r w:rsidR="2767FED3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recytatorskich, literackich, pięknego czytania, ortograficznych, kaligraficznych</w:t>
            </w:r>
            <w:r w:rsidR="22A7953D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Obchody Dnia Języka Polskiego, </w:t>
            </w:r>
            <w:r w:rsidR="002E3250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akcji</w:t>
            </w:r>
            <w:r w:rsidR="253181B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promujących czytelnictwo.</w:t>
            </w:r>
          </w:p>
          <w:p w14:paraId="773E9276" w14:textId="77777777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 Prowadzenie Galerii Sztuki oraz konkursu plastycznego na pracę miesiąca.</w:t>
            </w:r>
          </w:p>
          <w:p w14:paraId="5AE7029B" w14:textId="3A6906B4" w:rsidR="5B8B9A04" w:rsidRDefault="5754A50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Organizowanie wycieczek do teatru, kina, muzeum i innych placówek kulturalnych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oraz zabytkowych.</w:t>
            </w:r>
          </w:p>
          <w:p w14:paraId="269E314A" w14:textId="77777777" w:rsidR="002E3250" w:rsidRDefault="002E3250" w:rsidP="5EFC8304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  <w:p w14:paraId="07EA7B9F" w14:textId="1E59FEE4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CF772" w14:textId="352244E1" w:rsidR="3800A467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 Organizacja zajęć, pogadanek na temat kształtowania postaw poszanowania innych kultur, narodowości i wyznań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Organizacja okolicznościowych akcji, konkursów przybliżających zwyczaje innych narodowości. </w:t>
            </w:r>
            <w:r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O</w:t>
            </w:r>
            <w:r w:rsidR="3DC64886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bchody Międzynarodowego Dnia Tolerancji</w:t>
            </w:r>
            <w:r w:rsidR="589F73A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BF2ED2" w14:textId="13ECE24A" w:rsidR="5A86D9D1" w:rsidRDefault="5A86D9D1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Międzynarodowy Dzień Osób z Niepełnosprawnością - akcja szkolna i konkurs.</w:t>
            </w:r>
          </w:p>
          <w:p w14:paraId="35DF280E" w14:textId="00B09B90" w:rsidR="1ACF23BD" w:rsidRDefault="1ACF23BD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Światowy Dzień Świadomości Autyzmu – akcja szkolna i konkurs.</w:t>
            </w:r>
          </w:p>
          <w:p w14:paraId="1821E7EC" w14:textId="683C3F9C" w:rsidR="66F90B02" w:rsidRDefault="66F90B02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Ogólnopolski Projekt Edukacyjny “Europa i ja”</w:t>
            </w:r>
          </w:p>
          <w:p w14:paraId="16598B8E" w14:textId="39D1C554" w:rsidR="00CA405E" w:rsidRDefault="00CA405E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9E66D" w14:textId="7796980E" w:rsidR="00CA405E" w:rsidRDefault="00CA405E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99033" w14:textId="556F0234" w:rsidR="00CA405E" w:rsidRDefault="5EFC8304" w:rsidP="5EFC8304">
            <w:pPr>
              <w:spacing w:line="276" w:lineRule="auto"/>
              <w:rPr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3D08D1A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Rozwój dojrzałości moralnej uczniów poprzez udział w Szkolnym Kole Wolontariatu;</w:t>
            </w:r>
          </w:p>
          <w:p w14:paraId="0F09089C" w14:textId="4A424EE8" w:rsidR="00CA405E" w:rsidRDefault="0F7F0FDC" w:rsidP="5EFC8304">
            <w:pPr>
              <w:spacing w:line="276" w:lineRule="auto"/>
              <w:rPr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3D08D1A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Godziny wychowawcze zorientowane na ukazywani</w:t>
            </w:r>
            <w:r w:rsidR="39432D9D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3D08D1A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związku </w:t>
            </w:r>
            <w:proofErr w:type="spellStart"/>
            <w:r w:rsidR="3D08D1A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przyczynowo-skutkowego</w:t>
            </w:r>
            <w:proofErr w:type="spellEnd"/>
            <w:r w:rsidR="3D08D1A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podejmowanych decyzji</w:t>
            </w:r>
          </w:p>
          <w:p w14:paraId="3E177353" w14:textId="34B9EC73" w:rsidR="00CA405E" w:rsidRDefault="03ECB4C8" w:rsidP="5EFC8304">
            <w:pPr>
              <w:spacing w:line="276" w:lineRule="auto"/>
              <w:rPr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63E39D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wrażliwości u uczniów poprzez sztukę</w:t>
            </w:r>
            <w:r w:rsidR="4F1CEA8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; prowadzenie szkolnej galerii, ekspozycja pracy miesiąca</w:t>
            </w:r>
          </w:p>
          <w:p w14:paraId="42997260" w14:textId="7A37BFBE" w:rsidR="00CA405E" w:rsidRDefault="1CA4EF07" w:rsidP="5EFC8304">
            <w:pPr>
              <w:spacing w:line="276" w:lineRule="auto"/>
              <w:rPr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32A055C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pozytywnych postaw społecznych i respektowanie norm</w:t>
            </w:r>
            <w:r w:rsidR="5DDC6C7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E38941" w14:textId="38F1E472" w:rsidR="002E3250" w:rsidRPr="00EA2FAC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lastRenderedPageBreak/>
              <w:t>Nauczyciele, wychowawcy,  nauczyciele ed</w:t>
            </w:r>
            <w:r w:rsidR="7C233E62" w:rsidRPr="5EFC8304">
              <w:rPr>
                <w:rFonts w:ascii="Times New Roman" w:eastAsia="Times New Roman" w:hAnsi="Times New Roman" w:cs="Times New Roman"/>
              </w:rPr>
              <w:t>ukacji</w:t>
            </w:r>
            <w:r w:rsidR="322D7CA7" w:rsidRPr="5EFC8304">
              <w:rPr>
                <w:rFonts w:ascii="Times New Roman" w:eastAsia="Times New Roman" w:hAnsi="Times New Roman" w:cs="Times New Roman"/>
              </w:rPr>
              <w:t xml:space="preserve"> </w:t>
            </w:r>
            <w:r w:rsidRPr="5EFC8304">
              <w:rPr>
                <w:rFonts w:ascii="Times New Roman" w:eastAsia="Times New Roman" w:hAnsi="Times New Roman" w:cs="Times New Roman"/>
              </w:rPr>
              <w:t>wczesn</w:t>
            </w:r>
            <w:r w:rsidR="322D7CA7" w:rsidRPr="5EFC8304">
              <w:rPr>
                <w:rFonts w:ascii="Times New Roman" w:eastAsia="Times New Roman" w:hAnsi="Times New Roman" w:cs="Times New Roman"/>
              </w:rPr>
              <w:t>oszkolnej</w:t>
            </w:r>
            <w:r w:rsidR="3C7D6B59" w:rsidRPr="5EFC8304">
              <w:rPr>
                <w:rFonts w:ascii="Times New Roman" w:eastAsia="Times New Roman" w:hAnsi="Times New Roman" w:cs="Times New Roman"/>
              </w:rPr>
              <w:t>, opiekunowie pocztu sztandarowego</w:t>
            </w:r>
          </w:p>
          <w:p w14:paraId="7B40C951" w14:textId="2D14BAB3" w:rsidR="002E3250" w:rsidRDefault="7635BA35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Organizatorzy uroczystości/akcji</w:t>
            </w:r>
          </w:p>
          <w:p w14:paraId="2503B197" w14:textId="73B65610" w:rsidR="002E3250" w:rsidRDefault="3783D81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 przedmiotu</w:t>
            </w:r>
          </w:p>
          <w:p w14:paraId="47486F15" w14:textId="527D9F8A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1C32CAB" w14:textId="056B97FB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D5A67BA" w14:textId="264ECBC9" w:rsidR="6F2DD1A4" w:rsidRDefault="6F2DD1A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Organizatorzy </w:t>
            </w:r>
            <w:r w:rsidR="6A6B9822" w:rsidRPr="5EFC8304">
              <w:rPr>
                <w:rFonts w:ascii="Times New Roman" w:eastAsia="Times New Roman" w:hAnsi="Times New Roman" w:cs="Times New Roman"/>
              </w:rPr>
              <w:t>apeli, akademii,</w:t>
            </w:r>
          </w:p>
          <w:p w14:paraId="0AE1D215" w14:textId="4EC43581" w:rsidR="002E3250" w:rsidRDefault="6F2DD1A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pozostali </w:t>
            </w:r>
            <w:r w:rsidR="3800A467" w:rsidRPr="5EFC8304">
              <w:rPr>
                <w:rFonts w:ascii="Times New Roman" w:eastAsia="Times New Roman" w:hAnsi="Times New Roman" w:cs="Times New Roman"/>
              </w:rPr>
              <w:t>nauczyciele</w:t>
            </w:r>
          </w:p>
          <w:p w14:paraId="38288749" w14:textId="77777777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0BD9A1A" w14:textId="77777777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0808D61" w14:textId="170DE984" w:rsidR="002E3250" w:rsidRDefault="32DA1E4E" w:rsidP="5EFC8304">
            <w:pPr>
              <w:spacing w:line="276" w:lineRule="auto"/>
            </w:pPr>
            <w:r w:rsidRPr="5EFC8304">
              <w:rPr>
                <w:rFonts w:ascii="Times New Roman" w:eastAsia="Times New Roman" w:hAnsi="Times New Roman" w:cs="Times New Roman"/>
              </w:rPr>
              <w:t>J. Sieroń,</w:t>
            </w:r>
          </w:p>
          <w:p w14:paraId="5D178BCF" w14:textId="2ED09458" w:rsidR="002E3250" w:rsidRDefault="32DA1E4E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Opiekunowie wolontariatu</w:t>
            </w:r>
            <w:r w:rsidR="7E0733C8" w:rsidRPr="5EFC8304">
              <w:rPr>
                <w:rFonts w:ascii="Times New Roman" w:eastAsia="Times New Roman" w:hAnsi="Times New Roman" w:cs="Times New Roman"/>
              </w:rPr>
              <w:t xml:space="preserve"> i SKT</w:t>
            </w:r>
          </w:p>
          <w:p w14:paraId="7FEE88A2" w14:textId="0601C8C3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22C42FC" w14:textId="5B52C706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</w:t>
            </w:r>
            <w:r w:rsidR="679510C7" w:rsidRPr="5EFC8304">
              <w:rPr>
                <w:rFonts w:ascii="Times New Roman" w:eastAsia="Times New Roman" w:hAnsi="Times New Roman" w:cs="Times New Roman"/>
              </w:rPr>
              <w:t>e</w:t>
            </w:r>
            <w:r w:rsidRPr="5EFC8304">
              <w:rPr>
                <w:rFonts w:ascii="Times New Roman" w:eastAsia="Times New Roman" w:hAnsi="Times New Roman" w:cs="Times New Roman"/>
              </w:rPr>
              <w:t xml:space="preserve"> historii</w:t>
            </w:r>
          </w:p>
          <w:p w14:paraId="290583F9" w14:textId="77777777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F5D9695" w14:textId="56135B01" w:rsidR="5B8B9A04" w:rsidRDefault="5B8B9A04" w:rsidP="5EFC8304">
            <w:pPr>
              <w:spacing w:line="276" w:lineRule="auto"/>
            </w:pPr>
          </w:p>
          <w:p w14:paraId="16FB7CC5" w14:textId="42718859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Nauczyciele jęz. polskiego, plastyki, edukacji wczesnoszkol</w:t>
            </w:r>
            <w:r w:rsidR="53344847" w:rsidRPr="5EFC8304">
              <w:rPr>
                <w:rFonts w:ascii="Times New Roman" w:eastAsia="Times New Roman" w:hAnsi="Times New Roman" w:cs="Times New Roman"/>
              </w:rPr>
              <w:t>nej</w:t>
            </w:r>
            <w:r w:rsidRPr="5EFC8304">
              <w:rPr>
                <w:rFonts w:ascii="Times New Roman" w:eastAsia="Times New Roman" w:hAnsi="Times New Roman" w:cs="Times New Roman"/>
              </w:rPr>
              <w:t>, bibliotekarz.</w:t>
            </w:r>
          </w:p>
          <w:p w14:paraId="1F9C54BE" w14:textId="3BFA6578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159C1C4" w14:textId="1B777FA4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92F2F12" w14:textId="65625321" w:rsidR="5B8B9A04" w:rsidRDefault="5B8B9A04" w:rsidP="5EFC8304">
            <w:pPr>
              <w:spacing w:line="276" w:lineRule="auto"/>
            </w:pPr>
          </w:p>
          <w:p w14:paraId="281D91AA" w14:textId="6BBFB6DB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 plastyki</w:t>
            </w:r>
          </w:p>
          <w:p w14:paraId="1AF6CE54" w14:textId="722A406E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A25747A" w14:textId="3DB884FD" w:rsidR="002E3250" w:rsidRDefault="4C5CC28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</w:t>
            </w:r>
          </w:p>
          <w:p w14:paraId="1B01AC92" w14:textId="1B89A653" w:rsidR="5B8B9A04" w:rsidRDefault="5B8B9A04" w:rsidP="5EFC8304">
            <w:pPr>
              <w:spacing w:line="276" w:lineRule="auto"/>
            </w:pPr>
          </w:p>
          <w:p w14:paraId="09B8D95D" w14:textId="77777777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C14B844" w14:textId="65DAF474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8BEFD2A" w14:textId="635212B9" w:rsidR="002E3250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klas, pedagog</w:t>
            </w:r>
          </w:p>
          <w:p w14:paraId="553517B1" w14:textId="2A846825" w:rsidR="1ABC0B36" w:rsidRDefault="1ABC0B36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br/>
            </w:r>
            <w:r w:rsidR="3800A467" w:rsidRPr="5EFC8304">
              <w:rPr>
                <w:rFonts w:ascii="Times New Roman" w:eastAsia="Times New Roman" w:hAnsi="Times New Roman" w:cs="Times New Roman"/>
              </w:rPr>
              <w:t>Nauczyciele języków obcych</w:t>
            </w:r>
          </w:p>
          <w:p w14:paraId="2F9A4B43" w14:textId="756F7752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E0CDEFB" w14:textId="362547CD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EE01925" w14:textId="2B2B05F9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89C8E52" w14:textId="3183033B" w:rsidR="002E3250" w:rsidRDefault="67CD632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P. </w:t>
            </w:r>
            <w:proofErr w:type="spellStart"/>
            <w:r w:rsidRPr="5EFC8304">
              <w:rPr>
                <w:rFonts w:ascii="Times New Roman" w:eastAsia="Times New Roman" w:hAnsi="Times New Roman" w:cs="Times New Roman"/>
              </w:rPr>
              <w:t>Nachyła</w:t>
            </w:r>
            <w:proofErr w:type="spellEnd"/>
            <w:r w:rsidRPr="5EFC8304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4FB99ACE" w14:textId="4B6D2A24" w:rsidR="002E3250" w:rsidRDefault="67CD632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M. Ziółko, </w:t>
            </w:r>
          </w:p>
          <w:p w14:paraId="187DF9CA" w14:textId="25BD83DD" w:rsidR="002E3250" w:rsidRDefault="67CD632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A. Pawlikowska, A. Tomasik, S. Mąkosa</w:t>
            </w:r>
          </w:p>
          <w:p w14:paraId="0B02C87B" w14:textId="6D8827C0" w:rsidR="002E3250" w:rsidRDefault="002E3250" w:rsidP="5EFC8304">
            <w:pPr>
              <w:spacing w:line="276" w:lineRule="auto"/>
            </w:pPr>
          </w:p>
          <w:p w14:paraId="6F7AF451" w14:textId="0DFFD665" w:rsidR="002E3250" w:rsidRDefault="2F1CB151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K. </w:t>
            </w:r>
            <w:proofErr w:type="spellStart"/>
            <w:r w:rsidR="30B3C1BC" w:rsidRPr="5EFC8304">
              <w:rPr>
                <w:rFonts w:ascii="Times New Roman" w:eastAsia="Times New Roman" w:hAnsi="Times New Roman" w:cs="Times New Roman"/>
                <w:color w:val="000000" w:themeColor="text1"/>
              </w:rPr>
              <w:t>Sasal</w:t>
            </w:r>
            <w:proofErr w:type="spellEnd"/>
            <w:r w:rsidRPr="5EFC83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14:paraId="276321BC" w14:textId="76415668" w:rsidR="002E3250" w:rsidRDefault="788292AF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</w:rPr>
              <w:t>E. Kajdan</w:t>
            </w:r>
            <w:r w:rsidR="2F1CB151" w:rsidRPr="5EFC83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14:paraId="1A02E16A" w14:textId="74050A75" w:rsidR="002E3250" w:rsidRDefault="2F1CB151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S. </w:t>
            </w:r>
            <w:proofErr w:type="spellStart"/>
            <w:r w:rsidRPr="5EFC8304">
              <w:rPr>
                <w:rFonts w:ascii="Times New Roman" w:eastAsia="Times New Roman" w:hAnsi="Times New Roman" w:cs="Times New Roman"/>
                <w:color w:val="000000" w:themeColor="text1"/>
              </w:rPr>
              <w:t>Więcaszek</w:t>
            </w:r>
            <w:proofErr w:type="spellEnd"/>
          </w:p>
          <w:p w14:paraId="01783A25" w14:textId="1039718B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03BE64D" w14:textId="11F3B33E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ED4E86F" w14:textId="41A219C8" w:rsidR="002E3250" w:rsidRDefault="79B641E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Opiekunowie</w:t>
            </w:r>
          </w:p>
          <w:p w14:paraId="23BCF9B3" w14:textId="49DA09EF" w:rsidR="002E3250" w:rsidRDefault="717B534D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SKW</w:t>
            </w:r>
          </w:p>
          <w:p w14:paraId="7E07B9F2" w14:textId="0C3B6653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DD49A6C" w14:textId="5B81D8B0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79750DD" w14:textId="32679F29" w:rsidR="002E3250" w:rsidRDefault="2AB180B6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</w:t>
            </w:r>
            <w:r w:rsidR="717B534D" w:rsidRPr="5EFC8304">
              <w:rPr>
                <w:rFonts w:ascii="Times New Roman" w:eastAsia="Times New Roman" w:hAnsi="Times New Roman" w:cs="Times New Roman"/>
              </w:rPr>
              <w:t>ychowawcy</w:t>
            </w:r>
            <w:r w:rsidR="1026E6A4" w:rsidRPr="5EFC8304">
              <w:rPr>
                <w:rFonts w:ascii="Times New Roman" w:eastAsia="Times New Roman" w:hAnsi="Times New Roman" w:cs="Times New Roman"/>
              </w:rPr>
              <w:t xml:space="preserve"> klas</w:t>
            </w:r>
          </w:p>
          <w:p w14:paraId="4C134936" w14:textId="5F8BE213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0F5494F" w14:textId="6C1E010D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F062211" w14:textId="3FE50F9B" w:rsidR="002E3250" w:rsidRDefault="14F31E56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 plastyki, muzyki</w:t>
            </w:r>
          </w:p>
          <w:p w14:paraId="3805502B" w14:textId="3FC1EFE9" w:rsidR="002E3250" w:rsidRDefault="002E3250" w:rsidP="5EFC8304">
            <w:pPr>
              <w:spacing w:line="276" w:lineRule="auto"/>
            </w:pPr>
          </w:p>
          <w:p w14:paraId="48D9722F" w14:textId="2C8C6C1A" w:rsidR="002E3250" w:rsidRDefault="36A028E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</w:tr>
      <w:tr w:rsidR="00316618" w14:paraId="3B0F9A3C" w14:textId="77777777" w:rsidTr="5EFC8304">
        <w:trPr>
          <w:trHeight w:val="1410"/>
        </w:trPr>
        <w:tc>
          <w:tcPr>
            <w:tcW w:w="139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206A88" w14:textId="77777777" w:rsidR="002E3250" w:rsidRDefault="002E3250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B71811" w14:textId="7BB3F255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9A3FB04" w14:textId="73C289AE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849FFC5" w14:textId="4124B9DA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5AF743D" w14:textId="3718F3DC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07F794B" w14:textId="0FC86837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BB6C0FA" w14:textId="0E8149FB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F14A6C2" w14:textId="771C1462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CD43509" w14:textId="2A2A20AA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5897AFD" w14:textId="02DD78F6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69F327C" w14:textId="5B841983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AF01AA9" w14:textId="473558C6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8FCC9EC" w14:textId="08007C9B" w:rsidR="5B8B9A04" w:rsidRDefault="5B8B9A04" w:rsidP="5B8B9A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153AAF7" w14:textId="77777777" w:rsidR="00316618" w:rsidRDefault="00316618" w:rsidP="00316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Wsparcie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rozwój</w:t>
            </w:r>
            <w:r w:rsidR="002E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6E78CCC3" w14:textId="31FF4BBD" w:rsidR="00586792" w:rsidRDefault="2E304FDB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Wsparcia uczniów poprzez uwzględnienie ich potrzeb rozwojowych i edukacyjnych.</w:t>
            </w:r>
          </w:p>
          <w:p w14:paraId="67B7A70C" w14:textId="77777777" w:rsidR="004220A8" w:rsidRDefault="004220A8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87C79" w14:textId="77777777" w:rsidR="004220A8" w:rsidRDefault="004220A8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FD67C" w14:textId="77777777" w:rsidR="004220A8" w:rsidRDefault="004220A8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6B9B6" w14:textId="77777777" w:rsidR="004220A8" w:rsidRDefault="004220A8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860BB" w14:textId="77777777" w:rsidR="004220A8" w:rsidRDefault="004220A8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536F5" w14:textId="77777777" w:rsidR="004220A8" w:rsidRDefault="004220A8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1BAF2" w14:textId="77777777" w:rsidR="004220A8" w:rsidRDefault="004220A8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988F9" w14:textId="77777777" w:rsidR="004220A8" w:rsidRDefault="004220A8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2BB7D" w14:textId="77777777" w:rsidR="00FE44EC" w:rsidRDefault="00FE44EC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246DD" w14:textId="77777777" w:rsidR="00FE44EC" w:rsidRDefault="00FE44EC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89DA3" w14:textId="77777777" w:rsidR="000E4324" w:rsidRDefault="000E4324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E0E74" w14:textId="77777777" w:rsidR="000E4324" w:rsidRDefault="000E4324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A1FAB9" w14:textId="77777777" w:rsidR="000E4324" w:rsidRDefault="000E4324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DA1E0" w14:textId="13D722D4" w:rsidR="004220A8" w:rsidRDefault="004220A8" w:rsidP="5EFC8304">
            <w:pPr>
              <w:ind w:left="-73"/>
              <w:rPr>
                <w:sz w:val="24"/>
                <w:szCs w:val="24"/>
              </w:rPr>
            </w:pPr>
          </w:p>
          <w:p w14:paraId="75CAC6F5" w14:textId="77777777" w:rsidR="004220A8" w:rsidRDefault="004220A8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00D54" w14:textId="77777777" w:rsidR="004220A8" w:rsidRDefault="1CAEF372" w:rsidP="5EFC8304">
            <w:pPr>
              <w:spacing w:line="276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2. Doskonalenie systemu diagnozy, terapii</w:t>
            </w:r>
            <w:r w:rsidR="004220A8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profilaktyki pedagogicznej. Współpraca ze specjalistami.</w:t>
            </w:r>
          </w:p>
          <w:p w14:paraId="66060428" w14:textId="77777777" w:rsidR="00FE44EC" w:rsidRDefault="00FE44EC" w:rsidP="5EFC8304">
            <w:pPr>
              <w:spacing w:line="276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7605A" w14:textId="0C9681BD" w:rsidR="00FE44EC" w:rsidRDefault="00FE44EC" w:rsidP="5EFC8304">
            <w:pPr>
              <w:spacing w:line="276" w:lineRule="auto"/>
              <w:rPr>
                <w:sz w:val="24"/>
                <w:szCs w:val="24"/>
              </w:rPr>
            </w:pPr>
            <w:r>
              <w:br/>
            </w:r>
          </w:p>
          <w:p w14:paraId="5C6F622F" w14:textId="77777777" w:rsidR="00850F6F" w:rsidRPr="00FB596C" w:rsidRDefault="5DE43152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4C6363B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dziecka oraz jego rodziny w nowej sytuacji. Stworzenie dzieciom</w:t>
            </w:r>
          </w:p>
          <w:p w14:paraId="33FF0FBA" w14:textId="77777777" w:rsidR="00850F6F" w:rsidRPr="00FB596C" w:rsidRDefault="4C6363B5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atmosfery poczucia</w:t>
            </w:r>
          </w:p>
          <w:p w14:paraId="661DB604" w14:textId="77777777" w:rsidR="00850F6F" w:rsidRDefault="4C6363B5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bezpieczeństwa.</w:t>
            </w:r>
          </w:p>
          <w:p w14:paraId="394798F2" w14:textId="77777777" w:rsidR="00850F6F" w:rsidRDefault="00850F6F" w:rsidP="5EFC8304">
            <w:pPr>
              <w:spacing w:line="276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9A505" w14:textId="77777777" w:rsidR="00850F6F" w:rsidRDefault="00850F6F" w:rsidP="5EFC8304">
            <w:pPr>
              <w:spacing w:line="276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45DD3" w14:textId="0BD09040" w:rsidR="5B8B9A04" w:rsidRDefault="5B8B9A04" w:rsidP="5EFC8304">
            <w:pPr>
              <w:spacing w:line="276" w:lineRule="auto"/>
              <w:ind w:left="-73"/>
              <w:rPr>
                <w:sz w:val="24"/>
                <w:szCs w:val="24"/>
              </w:rPr>
            </w:pPr>
          </w:p>
          <w:p w14:paraId="53BD644D" w14:textId="77777777" w:rsidR="00CA405E" w:rsidRPr="00672331" w:rsidRDefault="00CA405E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F3319" w14:textId="5E858D94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F0B39" w14:textId="36578A92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95A01" w14:textId="7E32D031" w:rsidR="00672331" w:rsidRDefault="2F9253B5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78DFFB2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Promowanie postępów w nauce </w:t>
            </w:r>
            <w:r w:rsidR="00672331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zachowaniu. </w:t>
            </w:r>
          </w:p>
          <w:p w14:paraId="2BBD94B2" w14:textId="77777777" w:rsidR="003E4561" w:rsidRDefault="003E4561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282B2" w14:textId="4D9E5AAD" w:rsidR="5B8B9A04" w:rsidRDefault="5B8B9A04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EE24A" w14:textId="77777777" w:rsidR="00672331" w:rsidRDefault="00672331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CC74B" w14:textId="77777777" w:rsidR="00CA405E" w:rsidRPr="00586792" w:rsidRDefault="2F9253B5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78DFFB2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indywidualnych</w:t>
            </w:r>
          </w:p>
          <w:p w14:paraId="1FC730F0" w14:textId="45E943A2" w:rsidR="00CA405E" w:rsidRPr="00586792" w:rsidRDefault="7C56599F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78DFFB2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ainteresowań</w:t>
            </w:r>
          </w:p>
          <w:p w14:paraId="50A67624" w14:textId="4D4CB732" w:rsidR="00CA405E" w:rsidRPr="00586792" w:rsidRDefault="78DFFB27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uzdolnień.</w:t>
            </w:r>
            <w:r w:rsidR="2F9253B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Budowanie poczucia własnej wartości. </w:t>
            </w:r>
          </w:p>
          <w:p w14:paraId="76614669" w14:textId="77777777" w:rsidR="00CA405E" w:rsidRDefault="00CA405E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E55D1" w14:textId="1BE1A728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2A5F2E9F" w14:textId="3CD3B1F6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799FA2EB" w14:textId="3B987E6B" w:rsidR="5B8B9A04" w:rsidRDefault="5B8B9A04" w:rsidP="5EFC8304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E3C41" w14:textId="5AB45B2D" w:rsidR="00672331" w:rsidRDefault="00672331" w:rsidP="5EFC8304">
            <w:pPr>
              <w:ind w:left="-73"/>
              <w:rPr>
                <w:sz w:val="24"/>
                <w:szCs w:val="24"/>
              </w:rPr>
            </w:pPr>
          </w:p>
          <w:p w14:paraId="0FC7E031" w14:textId="6D4B6DB0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44630072" w14:textId="43FE3B30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398780EA" w14:textId="2EF99A99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7579C4E3" w14:textId="4CA7A6D7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6046D864" w14:textId="4A0DC071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6E9553EF" w14:textId="2F966AE8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6D136F15" w14:textId="2ED0A5FB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4D03EE3F" w14:textId="3376D6C2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08A0703C" w14:textId="765E0F73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3756CE4B" w14:textId="21FC265A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23EF243F" w14:textId="1EA99D56" w:rsidR="5B8B9A04" w:rsidRDefault="5B8B9A04" w:rsidP="5EFC8304">
            <w:pPr>
              <w:ind w:left="-73"/>
              <w:rPr>
                <w:sz w:val="24"/>
                <w:szCs w:val="24"/>
              </w:rPr>
            </w:pPr>
          </w:p>
          <w:p w14:paraId="03F828E4" w14:textId="77777777" w:rsidR="00CA405E" w:rsidRPr="00CA405E" w:rsidRDefault="00CA405E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4120B" w14:textId="77777777" w:rsidR="00316618" w:rsidRDefault="565C7B20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894694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3F975AF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Orientacja </w:t>
            </w:r>
            <w:r w:rsidR="00571753">
              <w:br/>
            </w:r>
            <w:r w:rsidR="3F975AF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doradztwo zawodowe</w:t>
            </w:r>
          </w:p>
          <w:p w14:paraId="2AC57CB0" w14:textId="77777777" w:rsidR="00316618" w:rsidRDefault="0031661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  <w:p w14:paraId="5186B13D" w14:textId="77777777" w:rsidR="00316618" w:rsidRDefault="0031661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04BC9" w14:textId="223F8492" w:rsidR="00316618" w:rsidRDefault="00316618" w:rsidP="5EFC8304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3BC8F" w14:textId="77777777" w:rsidR="00316618" w:rsidRDefault="565C7B2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894694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 Podtrzymywanie ciekawości poznawczej, rozwijanie k</w:t>
            </w:r>
            <w:r w:rsidR="7F48F7B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reatywności, przedsiębiorczości, </w:t>
            </w:r>
            <w:r w:rsidR="3800A46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samodzielności</w:t>
            </w:r>
            <w:r w:rsidR="00571753">
              <w:br/>
            </w:r>
            <w:r w:rsidR="0894694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kompetencji cyfrowych.</w:t>
            </w:r>
          </w:p>
          <w:p w14:paraId="61319B8A" w14:textId="77777777" w:rsidR="00316618" w:rsidRDefault="0031661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560F4" w14:textId="77777777" w:rsidR="008D2966" w:rsidRDefault="008D296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58BA2" w14:textId="5A58A0CC" w:rsidR="008D2966" w:rsidRDefault="008D296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FF1DE" w14:textId="4F7C1638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3447A" w14:textId="69852345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9EB58" w14:textId="095BE6A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F3BE4" w14:textId="2B1F2C91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EFEF1" w14:textId="07140191" w:rsidR="00586792" w:rsidRDefault="6284521D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3F975AF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systemu pomocy</w:t>
            </w:r>
            <w:r w:rsidR="63DD76F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F975AF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materialnej </w:t>
            </w:r>
            <w:r w:rsidR="00FB596C">
              <w:br/>
            </w:r>
            <w:r w:rsidR="3F975AF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społecznej.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37256102" w14:textId="4AFDA8C9" w:rsidR="00586792" w:rsidRDefault="19684CF3" w:rsidP="5EFC8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6A58A39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i prowadzenie zajęć uwzględniających indywidualne potrzeby uczniów. </w:t>
            </w:r>
            <w:r w:rsidR="00586792">
              <w:br/>
            </w:r>
            <w:r w:rsidR="6A58A39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Organizacja pomocy psychologiczno-pedagogicznej. Objęcie uczniów 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zajęcia</w:t>
            </w:r>
            <w:r w:rsidR="6A58A39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korekcyjno</w:t>
            </w:r>
            <w:r w:rsidR="6A58A39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-kompensacyjnymi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dydaktyczno-</w:t>
            </w:r>
            <w:r w:rsidR="6A58A39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wyrównawczymi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383BFD1A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logopedyc</w:t>
            </w:r>
            <w:r w:rsidR="6A58A39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znymi</w:t>
            </w:r>
            <w:r w:rsidR="383BFD1A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6A58A39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rozwijającymi</w:t>
            </w:r>
            <w:r w:rsidR="383BFD1A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kompetencje emocjonalno-społeczne</w:t>
            </w:r>
            <w:r w:rsidR="6A58A39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oraz warsztatami</w:t>
            </w:r>
            <w:r w:rsidR="383BFD1A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6A58A39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indywidualnymi</w:t>
            </w:r>
            <w:r w:rsidR="383BFD1A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6A58A39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konsultacjami</w:t>
            </w:r>
            <w:r w:rsidR="383BFD1A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 pedagogiem, psychologiem</w:t>
            </w:r>
            <w:r w:rsidR="72576370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pedagogiem specjalnym</w:t>
            </w:r>
            <w:r w:rsidR="6FBF944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86792">
              <w:br/>
            </w:r>
            <w:r w:rsidR="383BFD1A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Dostosowanie wymagań edukacyjnych do indywidualnych potrzeb rozwojowych </w:t>
            </w:r>
            <w:r w:rsidR="00586792">
              <w:br/>
            </w:r>
            <w:r w:rsidR="383BFD1A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edukacyjnych oraz możliwości psychofizycznych ucznia.</w:t>
            </w:r>
          </w:p>
          <w:p w14:paraId="01B7C5E2" w14:textId="4AC4BDC2" w:rsidR="6A92003E" w:rsidRDefault="6A92003E" w:rsidP="5EFC8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br/>
            </w:r>
            <w:r w:rsidR="1CAEF37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Współpraca z poradnią p-p, fundacjami, stowarzyszeniami i innymi instytucjami wspierającymi rozwój dziecka. </w:t>
            </w:r>
            <w:r>
              <w:br/>
            </w:r>
            <w:r w:rsidR="0C42B125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1CAEF37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Zajęcia prowadzone przez organizacje</w:t>
            </w:r>
            <w:r w:rsidR="0C42B125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1CAEF37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współpracujące ze szkołą: </w:t>
            </w:r>
            <w:r w:rsidR="0C42B125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zajęcia wspierające rozwój uczniów, </w:t>
            </w:r>
            <w:r w:rsidR="1CAEF37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konsultacje dla</w:t>
            </w:r>
            <w:r w:rsidR="5DE4315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1CAEF37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rodziców, poradnictwo.</w:t>
            </w:r>
          </w:p>
          <w:p w14:paraId="6BDE378D" w14:textId="1EFDE1C5" w:rsidR="00850F6F" w:rsidRDefault="00850F6F" w:rsidP="5EFC83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="5DE4315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4C6363B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Minimalizowanie negatywnych przeżyć dziecka, związanych</w:t>
            </w:r>
            <w:r w:rsidR="72B976AD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 np.</w:t>
            </w:r>
            <w:r w:rsidR="4C6363B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pierwszymi dniami w szkole, powrotem dziecka </w:t>
            </w:r>
            <w:r>
              <w:br/>
            </w:r>
            <w:r w:rsidR="4C6363B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 zagranicy i podjęciem nauki w polskim systemie edukacji.</w:t>
            </w:r>
          </w:p>
          <w:p w14:paraId="40736E91" w14:textId="0708A65E" w:rsidR="00850F6F" w:rsidRDefault="4C6363B5" w:rsidP="5EFC83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integracyjne zespół prowadzone w oddziale przedszkolnym, klasach I, IV.</w:t>
            </w:r>
          </w:p>
          <w:p w14:paraId="1B078FB7" w14:textId="7EFCA910" w:rsidR="00850F6F" w:rsidRDefault="4C6363B5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Częste rozmowy wychowawców </w:t>
            </w:r>
            <w:r w:rsidR="00850F6F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specjalistów z rodzicami i uczniami.</w:t>
            </w:r>
          </w:p>
          <w:p w14:paraId="4357A966" w14:textId="77777777" w:rsidR="00850F6F" w:rsidRDefault="00850F6F" w:rsidP="5EFC830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90661" w14:textId="77777777" w:rsidR="00672331" w:rsidRDefault="00672331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B3662" w14:textId="77777777" w:rsidR="00672331" w:rsidRDefault="565C7B20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5DE4315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Prezentowanie prac i osiągni</w:t>
            </w:r>
            <w:r w:rsidR="6BB2726B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ęć </w:t>
            </w:r>
            <w:r w:rsidR="5DE4315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uczniów.</w:t>
            </w:r>
          </w:p>
          <w:p w14:paraId="6B1975CF" w14:textId="4B99AD58" w:rsidR="489075ED" w:rsidRDefault="2F9253B5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Nagradzanie za dobre wyniki w nauce. </w:t>
            </w:r>
          </w:p>
          <w:p w14:paraId="2B23F244" w14:textId="048BC524" w:rsidR="489075ED" w:rsidRDefault="36454946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6BB2726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wystawek klasowych</w:t>
            </w:r>
            <w:r w:rsidR="489075ED">
              <w:br/>
            </w:r>
            <w:r w:rsidR="6BB2726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szkolnych w celu p</w:t>
            </w:r>
            <w:r w:rsidR="7F48F7B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romowania</w:t>
            </w:r>
            <w:r w:rsidR="2F9253B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4863EF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sukcesów uczniów</w:t>
            </w:r>
            <w:r w:rsidR="15C8CDF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539910" w14:textId="77777777" w:rsidR="00672331" w:rsidRDefault="00672331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E0CF2" w14:textId="77777777" w:rsidR="00672331" w:rsidRDefault="00672331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B5579" w14:textId="586E52A2" w:rsidR="00CA405E" w:rsidRDefault="0894694B" w:rsidP="5EFC8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Organizowanie konkursów szkolnych </w:t>
            </w:r>
            <w:r w:rsidR="00672331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pozaszkolnych</w:t>
            </w:r>
            <w:r w:rsidR="6BB2726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6BB2726B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17E858" w14:textId="2A1613A5" w:rsidR="00CA405E" w:rsidRDefault="00672331" w:rsidP="5EFC8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br/>
            </w:r>
            <w:r w:rsidR="0894694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Organizowanie turniejów, zawodów </w:t>
            </w:r>
            <w:r w:rsidR="0894694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sportowych.</w:t>
            </w:r>
          </w:p>
          <w:p w14:paraId="6CE64E35" w14:textId="7EC1974C" w:rsidR="00CA405E" w:rsidRDefault="00672331" w:rsidP="5EFC8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br/>
            </w:r>
            <w:r w:rsidR="0894694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Prowadzenie kół zainteresowań</w:t>
            </w:r>
            <w:r w:rsidR="6BB2726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zajęć rozwijających. </w:t>
            </w:r>
          </w:p>
          <w:p w14:paraId="19CF732A" w14:textId="6BC6DB96" w:rsidR="5EFC8304" w:rsidRDefault="5EFC8304" w:rsidP="5EFC8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643C2" w14:textId="292E1B7B" w:rsidR="00CA405E" w:rsidRDefault="593B3411" w:rsidP="5EFC8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6BB2726B" w:rsidRPr="5EFC8304">
              <w:rPr>
                <w:rStyle w:val="Pogrubienie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Realizacja programu „Myśl</w:t>
            </w:r>
            <w:r w:rsidR="76175330" w:rsidRPr="5EFC8304">
              <w:rPr>
                <w:rStyle w:val="Pogrubienie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ę</w:t>
            </w:r>
            <w:r w:rsidR="6BB2726B" w:rsidRPr="5EFC8304">
              <w:rPr>
                <w:rStyle w:val="Pogrubienie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3A29CC2C" w:rsidRPr="5EFC8304">
              <w:rPr>
                <w:rStyle w:val="Pogrubienie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</w:t>
            </w:r>
            <w:r w:rsidR="6BB2726B" w:rsidRPr="5EFC8304">
              <w:rPr>
                <w:rStyle w:val="Pogrubienie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ozytywnie”</w:t>
            </w:r>
            <w:r w:rsidR="3F975AFC" w:rsidRPr="5EFC8304">
              <w:rPr>
                <w:rStyle w:val="Pogrubienie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3ABD0C65" w14:textId="187923D2" w:rsidR="00CA405E" w:rsidRDefault="00672331" w:rsidP="5EFC8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 w:rsidR="78DFFB27" w:rsidRPr="5EFC8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2F9253B5" w:rsidRPr="5EFC8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78DFFB27" w:rsidRPr="5EFC8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spieranie mocnych stron uczniów</w:t>
            </w:r>
            <w:r>
              <w:br/>
            </w:r>
            <w:r w:rsidR="78DFFB27" w:rsidRPr="5EFC8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wzmacnianie poczucia własnej wartości</w:t>
            </w:r>
            <w:r w:rsidR="2F9253B5" w:rsidRPr="5EFC8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ADFBC65" w14:textId="08151289" w:rsidR="00316618" w:rsidRDefault="00316618" w:rsidP="5EFC8304">
            <w:pPr>
              <w:suppressAutoHyphens w:val="0"/>
              <w:spacing w:line="276" w:lineRule="auto"/>
              <w:rPr>
                <w:rStyle w:val="Pogrubienie1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AC5CDBE" w14:textId="7193F283" w:rsidR="00316618" w:rsidRDefault="00316618" w:rsidP="5EFC8304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="0894694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 Realizacja wewnątrzszkolnego systemu doradztwa zawodowego</w:t>
            </w:r>
            <w:r w:rsidR="4C6363B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br/>
            </w:r>
            <w:r w:rsidR="3F975AF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Preorientacja zawodowa w klasach I –III, orientacja zawodowa w klasach IV-VI, doradztwo zawodowe w klasach VII-VIII.</w:t>
            </w:r>
            <w:r>
              <w:br/>
            </w:r>
          </w:p>
          <w:p w14:paraId="1F7F0A64" w14:textId="3B74FDC2" w:rsidR="5B8B9A04" w:rsidRDefault="5B8B9A04" w:rsidP="5EFC8304">
            <w:pPr>
              <w:rPr>
                <w:sz w:val="24"/>
                <w:szCs w:val="24"/>
              </w:rPr>
            </w:pPr>
          </w:p>
          <w:p w14:paraId="586A7570" w14:textId="746AD57A" w:rsidR="00316618" w:rsidRPr="008D2966" w:rsidRDefault="0894694B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Dobieranie odpowiednich metod i form nauczania wymagających od uczniów samodzielnego myślenia i formułowania wniosków.</w:t>
            </w:r>
          </w:p>
          <w:p w14:paraId="4064B1AD" w14:textId="2FBE3B39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8FF12" w14:textId="2FBE3B39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10438" w14:textId="77777777" w:rsidR="00571753" w:rsidRDefault="6284521D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Korzystanie z technologii informacyjno-komunikacyjnych na lekcjach. </w:t>
            </w:r>
          </w:p>
          <w:p w14:paraId="7D937F18" w14:textId="77777777" w:rsidR="008D2966" w:rsidRDefault="6284521D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Prowadzenie Szkolnej Kasy Oszczędnościowej.</w:t>
            </w:r>
          </w:p>
          <w:p w14:paraId="342D4C27" w14:textId="1901899C" w:rsidR="00E418D8" w:rsidRDefault="6604C62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5EE43A9D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ealizacja Ogólnopolskiego Projektu Edukacyjnego </w:t>
            </w:r>
            <w:r w:rsidR="554BB0A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Kreatywny Przedszkolak</w:t>
            </w:r>
            <w:r w:rsidR="58EBA81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2D769C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reatywne </w:t>
            </w:r>
            <w:r w:rsidR="28B90AD9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ziecko</w:t>
            </w:r>
            <w:r w:rsidR="7076458D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261949BE" w14:textId="236CD5A9" w:rsidR="00E418D8" w:rsidRPr="008D2966" w:rsidRDefault="6604C62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Realizacja zajęć rozwijających talenty </w:t>
            </w:r>
            <w:r w:rsidR="00E418D8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uzdolnienia</w:t>
            </w:r>
            <w:r w:rsidR="436B3865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9B5011" w14:textId="2F253B2A" w:rsidR="0EF844AA" w:rsidRDefault="0EF844A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Organizacja </w:t>
            </w:r>
            <w:r w:rsidR="25F21D9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konkursów </w:t>
            </w:r>
            <w:r>
              <w:br/>
            </w:r>
            <w:r w:rsidR="25F21D9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 wykorzystaniem TIK.</w:t>
            </w:r>
          </w:p>
          <w:p w14:paraId="756F8C21" w14:textId="1C4A4B43" w:rsidR="041C3BAF" w:rsidRDefault="041C3BAF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Wdrażanie innowacji i projektów edukacyjnych.</w:t>
            </w:r>
          </w:p>
          <w:p w14:paraId="6CEB15CE" w14:textId="77777777" w:rsidR="008D2966" w:rsidRDefault="008D2966" w:rsidP="5EFC830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5027A" w14:textId="77777777" w:rsidR="00FB596C" w:rsidRPr="00FB596C" w:rsidRDefault="6284521D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3F975AF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GOPS, pracownikami</w:t>
            </w:r>
          </w:p>
          <w:p w14:paraId="66518E39" w14:textId="2DA44555" w:rsidR="00FB596C" w:rsidRPr="00FB596C" w:rsidRDefault="3F975AFC" w:rsidP="00382B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socjalnymi, asystentami rodzin</w:t>
            </w:r>
            <w:r w:rsidR="047005F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 kuratorami</w:t>
            </w:r>
            <w:r w:rsidR="446FD0AD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2B0D62" w14:textId="77777777" w:rsidR="00316618" w:rsidRDefault="2E304FDB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lastRenderedPageBreak/>
              <w:t>Nauczyciele przedmiotowi,</w:t>
            </w:r>
            <w:r w:rsidR="1CAEF372" w:rsidRPr="5EFC8304">
              <w:rPr>
                <w:rFonts w:ascii="Times New Roman" w:eastAsia="Times New Roman" w:hAnsi="Times New Roman" w:cs="Times New Roman"/>
              </w:rPr>
              <w:t xml:space="preserve"> specjaliści</w:t>
            </w:r>
          </w:p>
          <w:p w14:paraId="7E75FCD0" w14:textId="77777777" w:rsidR="004220A8" w:rsidRDefault="004220A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98FDADD" w14:textId="393B004F" w:rsidR="54F40C34" w:rsidRDefault="5DE43152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</w:t>
            </w:r>
            <w:r w:rsidR="412D7902" w:rsidRPr="5EFC8304">
              <w:rPr>
                <w:rFonts w:ascii="Times New Roman" w:eastAsia="Times New Roman" w:hAnsi="Times New Roman" w:cs="Times New Roman"/>
              </w:rPr>
              <w:t xml:space="preserve"> klas</w:t>
            </w:r>
            <w:r w:rsidRPr="5EFC8304">
              <w:rPr>
                <w:rFonts w:ascii="Times New Roman" w:eastAsia="Times New Roman" w:hAnsi="Times New Roman" w:cs="Times New Roman"/>
              </w:rPr>
              <w:t>, pedagog, psycholog</w:t>
            </w:r>
            <w:r w:rsidR="2FE4798B" w:rsidRPr="5EFC8304">
              <w:rPr>
                <w:rFonts w:ascii="Times New Roman" w:eastAsia="Times New Roman" w:hAnsi="Times New Roman" w:cs="Times New Roman"/>
              </w:rPr>
              <w:t>, pedagog specjalny</w:t>
            </w:r>
          </w:p>
          <w:p w14:paraId="10FDAA0E" w14:textId="77777777" w:rsidR="004220A8" w:rsidRDefault="004220A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74AF2BF" w14:textId="77777777" w:rsidR="004220A8" w:rsidRDefault="004220A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A292896" w14:textId="77777777" w:rsidR="004220A8" w:rsidRDefault="004220A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191599E" w14:textId="77777777" w:rsidR="00316618" w:rsidRDefault="0031661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673E5AE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41D98D7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5B33694" w14:textId="01780631" w:rsidR="00850F6F" w:rsidRDefault="297A702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Wszyscy nauczyciele</w:t>
            </w:r>
          </w:p>
          <w:p w14:paraId="4455F193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C2776EB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5342E60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EB89DE8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457FBEB" w14:textId="3234FC58" w:rsidR="00850F6F" w:rsidRDefault="599FA6C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</w:t>
            </w:r>
            <w:r w:rsidR="22CA6DEF" w:rsidRPr="5EFC8304">
              <w:rPr>
                <w:rFonts w:ascii="Times New Roman" w:eastAsia="Times New Roman" w:hAnsi="Times New Roman" w:cs="Times New Roman"/>
              </w:rPr>
              <w:t xml:space="preserve"> klas</w:t>
            </w:r>
            <w:r w:rsidRPr="5EFC8304">
              <w:rPr>
                <w:rFonts w:ascii="Times New Roman" w:eastAsia="Times New Roman" w:hAnsi="Times New Roman" w:cs="Times New Roman"/>
              </w:rPr>
              <w:t>, pedagog, psycholog</w:t>
            </w:r>
          </w:p>
          <w:p w14:paraId="31CD0C16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FD8715F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BDFDFC2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0E36DAB" w14:textId="2F0A44A2" w:rsidR="00850F6F" w:rsidRDefault="00850F6F" w:rsidP="5EFC8304">
            <w:pPr>
              <w:spacing w:line="276" w:lineRule="auto"/>
            </w:pPr>
          </w:p>
          <w:p w14:paraId="592BC1A8" w14:textId="42443ED3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DBECD57" w14:textId="54EF4043" w:rsidR="5B8B9A04" w:rsidRDefault="5B8B9A04" w:rsidP="5EFC8304">
            <w:pPr>
              <w:spacing w:line="276" w:lineRule="auto"/>
            </w:pPr>
          </w:p>
          <w:p w14:paraId="32D85219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D08DDBE" w14:textId="62B25BEE" w:rsidR="00850F6F" w:rsidRDefault="599FA6C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</w:t>
            </w:r>
            <w:r w:rsidR="3AD9446D" w:rsidRPr="5EFC8304">
              <w:rPr>
                <w:rFonts w:ascii="Times New Roman" w:eastAsia="Times New Roman" w:hAnsi="Times New Roman" w:cs="Times New Roman"/>
              </w:rPr>
              <w:t xml:space="preserve"> </w:t>
            </w:r>
            <w:r w:rsidR="39FA2326" w:rsidRPr="5EFC8304">
              <w:rPr>
                <w:rFonts w:ascii="Times New Roman" w:eastAsia="Times New Roman" w:hAnsi="Times New Roman" w:cs="Times New Roman"/>
              </w:rPr>
              <w:t>klas</w:t>
            </w:r>
            <w:r w:rsidRPr="5EFC8304">
              <w:rPr>
                <w:rFonts w:ascii="Times New Roman" w:eastAsia="Times New Roman" w:hAnsi="Times New Roman" w:cs="Times New Roman"/>
              </w:rPr>
              <w:t>, pedagog, psycholog</w:t>
            </w:r>
            <w:r w:rsidR="6B3EB727"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7CD2CC30" w14:textId="5A7B257B" w:rsidR="7CD7CD26" w:rsidRDefault="7CD7CD26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 specjalny</w:t>
            </w:r>
          </w:p>
          <w:p w14:paraId="0CE19BC3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3966B72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3536548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1DCB018" w14:textId="6F4048E2" w:rsidR="00850F6F" w:rsidRDefault="43C85935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</w:t>
            </w:r>
            <w:r w:rsidR="28360827" w:rsidRPr="5EFC8304">
              <w:rPr>
                <w:rFonts w:ascii="Times New Roman" w:eastAsia="Times New Roman" w:hAnsi="Times New Roman" w:cs="Times New Roman"/>
              </w:rPr>
              <w:t xml:space="preserve"> klas</w:t>
            </w:r>
            <w:r w:rsidRPr="5EFC8304">
              <w:rPr>
                <w:rFonts w:ascii="Times New Roman" w:eastAsia="Times New Roman" w:hAnsi="Times New Roman" w:cs="Times New Roman"/>
              </w:rPr>
              <w:t>, pedagog</w:t>
            </w:r>
            <w:r w:rsidR="14AB5563" w:rsidRPr="5EFC8304">
              <w:rPr>
                <w:rFonts w:ascii="Times New Roman" w:eastAsia="Times New Roman" w:hAnsi="Times New Roman" w:cs="Times New Roman"/>
              </w:rPr>
              <w:t xml:space="preserve">, </w:t>
            </w:r>
            <w:r w:rsidRPr="5EFC8304">
              <w:rPr>
                <w:rFonts w:ascii="Times New Roman" w:eastAsia="Times New Roman" w:hAnsi="Times New Roman" w:cs="Times New Roman"/>
              </w:rPr>
              <w:t>psycholog</w:t>
            </w:r>
            <w:r w:rsidR="5F6D25DC" w:rsidRPr="5EFC8304">
              <w:rPr>
                <w:rFonts w:ascii="Times New Roman" w:eastAsia="Times New Roman" w:hAnsi="Times New Roman" w:cs="Times New Roman"/>
              </w:rPr>
              <w:t>,</w:t>
            </w:r>
            <w:r w:rsidRPr="5EFC8304">
              <w:rPr>
                <w:rFonts w:ascii="Times New Roman" w:eastAsia="Times New Roman" w:hAnsi="Times New Roman" w:cs="Times New Roman"/>
              </w:rPr>
              <w:t xml:space="preserve"> pedagog specjalny</w:t>
            </w:r>
          </w:p>
          <w:p w14:paraId="7CB80802" w14:textId="71607470" w:rsidR="5B8B9A04" w:rsidRDefault="5B8B9A04" w:rsidP="5EFC8304">
            <w:pPr>
              <w:spacing w:line="276" w:lineRule="auto"/>
            </w:pPr>
          </w:p>
          <w:p w14:paraId="4B644A8D" w14:textId="77777777" w:rsidR="00850F6F" w:rsidRDefault="00850F6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AB58C42" w14:textId="6FABE582" w:rsidR="00850F6F" w:rsidRDefault="599FA6C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Wszyscy nauczyciel</w:t>
            </w:r>
            <w:r w:rsidR="79399AFC" w:rsidRPr="5EFC8304">
              <w:rPr>
                <w:rFonts w:ascii="Times New Roman" w:eastAsia="Times New Roman" w:hAnsi="Times New Roman" w:cs="Times New Roman"/>
              </w:rPr>
              <w:t>e</w:t>
            </w:r>
            <w:r w:rsidR="1731EFCD"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50C86B8C" w14:textId="6D74810F" w:rsidR="00A8694C" w:rsidRDefault="5813065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</w:t>
            </w:r>
            <w:r w:rsidR="3800A467" w:rsidRPr="5EFC8304">
              <w:rPr>
                <w:rFonts w:ascii="Times New Roman" w:eastAsia="Times New Roman" w:hAnsi="Times New Roman" w:cs="Times New Roman"/>
              </w:rPr>
              <w:t>ychowawcy</w:t>
            </w:r>
            <w:r w:rsidR="4058DD23" w:rsidRPr="5EFC8304">
              <w:rPr>
                <w:rFonts w:ascii="Times New Roman" w:eastAsia="Times New Roman" w:hAnsi="Times New Roman" w:cs="Times New Roman"/>
              </w:rPr>
              <w:t xml:space="preserve"> klas</w:t>
            </w:r>
          </w:p>
          <w:p w14:paraId="60EDCC55" w14:textId="19A80A94" w:rsidR="002E3250" w:rsidRDefault="002E32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E680867" w14:textId="4045F22E" w:rsidR="5B8B9A04" w:rsidRDefault="5B8B9A04" w:rsidP="5EFC8304">
            <w:pPr>
              <w:spacing w:line="276" w:lineRule="auto"/>
            </w:pPr>
          </w:p>
          <w:p w14:paraId="02F660F4" w14:textId="4BAAF981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8EFC9E6" w14:textId="2A6C2B9F" w:rsidR="00CA405E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78F43D" w14:textId="56368143" w:rsidR="5B8B9A04" w:rsidRDefault="57ECB975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Wszyscy nauczyciele</w:t>
            </w:r>
            <w:r w:rsidR="5CB7213B" w:rsidRPr="5EFC8304">
              <w:rPr>
                <w:rFonts w:ascii="Times New Roman" w:eastAsia="Times New Roman" w:hAnsi="Times New Roman" w:cs="Times New Roman"/>
              </w:rPr>
              <w:t>, pedagog, psycholog</w:t>
            </w:r>
          </w:p>
          <w:p w14:paraId="201A2BC3" w14:textId="6C498B8E" w:rsidR="1B81FA1E" w:rsidRDefault="4448C572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Nauczyciele wychowania fizycznego</w:t>
            </w:r>
          </w:p>
          <w:p w14:paraId="1B1FEAA1" w14:textId="490A0BD3" w:rsidR="3E70BB98" w:rsidRDefault="3E70BB9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lastRenderedPageBreak/>
              <w:t>Wszyscy nauczyciele</w:t>
            </w:r>
          </w:p>
          <w:p w14:paraId="10520562" w14:textId="082F5F4A" w:rsidR="5EFC8304" w:rsidRDefault="5EFC8304" w:rsidP="5EFC8304">
            <w:pPr>
              <w:spacing w:line="276" w:lineRule="auto"/>
            </w:pPr>
          </w:p>
          <w:p w14:paraId="4BB6DBFE" w14:textId="7E80E1DC" w:rsidR="1B81FA1E" w:rsidRDefault="4448C572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</w:t>
            </w:r>
            <w:r w:rsidR="321CF333" w:rsidRPr="5EFC8304">
              <w:rPr>
                <w:rFonts w:ascii="Times New Roman" w:eastAsia="Times New Roman" w:hAnsi="Times New Roman" w:cs="Times New Roman"/>
              </w:rPr>
              <w:t>,</w:t>
            </w:r>
          </w:p>
          <w:p w14:paraId="144F0395" w14:textId="4A87BF05" w:rsidR="1B81FA1E" w:rsidRDefault="4448C572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psycholo</w:t>
            </w:r>
            <w:r w:rsidR="3FFC13B2" w:rsidRPr="5EFC8304">
              <w:rPr>
                <w:rFonts w:ascii="Times New Roman" w:eastAsia="Times New Roman" w:hAnsi="Times New Roman" w:cs="Times New Roman"/>
              </w:rPr>
              <w:t>g</w:t>
            </w:r>
          </w:p>
          <w:p w14:paraId="73FAF090" w14:textId="1FC497D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7DD2B3F" w14:textId="18147FD4" w:rsidR="5B8B9A04" w:rsidRDefault="3800A46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Wszyscy nauczyciele</w:t>
            </w:r>
            <w:r w:rsidR="5A01D367" w:rsidRPr="5EFC8304">
              <w:rPr>
                <w:rFonts w:ascii="Times New Roman" w:eastAsia="Times New Roman" w:hAnsi="Times New Roman" w:cs="Times New Roman"/>
              </w:rPr>
              <w:t>,</w:t>
            </w:r>
            <w:r w:rsidR="7231BEE6" w:rsidRPr="5EFC83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7231BEE6" w:rsidRPr="5EFC8304">
              <w:rPr>
                <w:rFonts w:ascii="Times New Roman" w:eastAsia="Times New Roman" w:hAnsi="Times New Roman" w:cs="Times New Roman"/>
              </w:rPr>
              <w:t>pedagog</w:t>
            </w:r>
            <w:r w:rsidR="161E1A6F" w:rsidRPr="5EFC8304">
              <w:rPr>
                <w:rFonts w:ascii="Times New Roman" w:eastAsia="Times New Roman" w:hAnsi="Times New Roman" w:cs="Times New Roman"/>
              </w:rPr>
              <w:t>,</w:t>
            </w:r>
            <w:r w:rsidR="7231BEE6" w:rsidRPr="5EFC8304">
              <w:rPr>
                <w:rFonts w:ascii="Times New Roman" w:eastAsia="Times New Roman" w:hAnsi="Times New Roman" w:cs="Times New Roman"/>
              </w:rPr>
              <w:t>psycholog</w:t>
            </w:r>
            <w:proofErr w:type="spellEnd"/>
          </w:p>
          <w:p w14:paraId="4A1471D0" w14:textId="1419F238" w:rsidR="1B7AC9C0" w:rsidRDefault="6B0C14BC" w:rsidP="5EFC8304">
            <w:pPr>
              <w:spacing w:line="276" w:lineRule="auto"/>
            </w:pPr>
            <w:r w:rsidRPr="5EFC8304">
              <w:rPr>
                <w:rFonts w:ascii="Times New Roman" w:eastAsia="Times New Roman" w:hAnsi="Times New Roman" w:cs="Times New Roman"/>
              </w:rPr>
              <w:t>Nauczyciel doradztwa</w:t>
            </w:r>
            <w:r w:rsidR="63172D36" w:rsidRPr="5EFC8304">
              <w:rPr>
                <w:rFonts w:ascii="Times New Roman" w:eastAsia="Times New Roman" w:hAnsi="Times New Roman" w:cs="Times New Roman"/>
              </w:rPr>
              <w:t>,</w:t>
            </w:r>
            <w:r w:rsidRPr="5EFC8304">
              <w:rPr>
                <w:rFonts w:ascii="Times New Roman" w:eastAsia="Times New Roman" w:hAnsi="Times New Roman" w:cs="Times New Roman"/>
              </w:rPr>
              <w:t xml:space="preserve"> nauczyciele</w:t>
            </w:r>
          </w:p>
          <w:p w14:paraId="4E007AEA" w14:textId="538B1068" w:rsidR="5B8B9A04" w:rsidRDefault="5B8B9A04" w:rsidP="5EFC8304">
            <w:pPr>
              <w:spacing w:line="276" w:lineRule="auto"/>
            </w:pPr>
          </w:p>
          <w:p w14:paraId="1F8580AE" w14:textId="268915C3" w:rsidR="5B8B9A04" w:rsidRDefault="5B8B9A04" w:rsidP="5EFC8304">
            <w:pPr>
              <w:spacing w:line="276" w:lineRule="auto"/>
            </w:pPr>
          </w:p>
          <w:p w14:paraId="759E9B4C" w14:textId="304D4104" w:rsidR="5B8B9A04" w:rsidRDefault="5B8B9A04" w:rsidP="5EFC8304">
            <w:pPr>
              <w:spacing w:line="276" w:lineRule="auto"/>
            </w:pPr>
          </w:p>
          <w:p w14:paraId="4CEF9826" w14:textId="21106802" w:rsidR="5B8B9A04" w:rsidRDefault="5B8B9A04" w:rsidP="5EFC8304">
            <w:pPr>
              <w:spacing w:line="276" w:lineRule="auto"/>
            </w:pPr>
          </w:p>
          <w:p w14:paraId="2C9C126A" w14:textId="3D1A51B5" w:rsidR="5B8B9A04" w:rsidRDefault="5B8B9A04" w:rsidP="5EFC8304">
            <w:pPr>
              <w:spacing w:line="276" w:lineRule="auto"/>
            </w:pPr>
          </w:p>
          <w:p w14:paraId="0C613F4B" w14:textId="1BB5742B" w:rsidR="1B7AC9C0" w:rsidRDefault="6B0C14B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Nauczyciele</w:t>
            </w:r>
          </w:p>
          <w:p w14:paraId="2F82A1B5" w14:textId="444713C9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0FCB4B0" w14:textId="1339257A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8A73A3F" w14:textId="2F792C07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658DE62" w14:textId="0BCD1CF4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7367ECA" w14:textId="32E84EC1" w:rsidR="1B7AC9C0" w:rsidRDefault="1B7AC9C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431A9C6" w14:textId="20FF72B6" w:rsidR="1B7AC9C0" w:rsidRDefault="1B7AC9C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070BA62" w14:textId="122C9AB2" w:rsidR="1B7AC9C0" w:rsidRDefault="6B0C14B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Nauczyciele</w:t>
            </w:r>
          </w:p>
          <w:p w14:paraId="5AFE86F3" w14:textId="122C9AB2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C1824BF" w14:textId="4997CD42" w:rsidR="348E7F50" w:rsidRDefault="348E7F5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D. Koźmińska, </w:t>
            </w:r>
          </w:p>
          <w:p w14:paraId="21EF3535" w14:textId="0E120482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92ACC00" w14:textId="03C8C51B" w:rsidR="5B8B9A04" w:rsidRDefault="747B17C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 w:rsidR="5417DE52" w:rsidRPr="5EFC8304">
              <w:rPr>
                <w:rFonts w:ascii="Times New Roman" w:eastAsia="Times New Roman" w:hAnsi="Times New Roman" w:cs="Times New Roman"/>
              </w:rPr>
              <w:t>S</w:t>
            </w:r>
            <w:r w:rsidRPr="5EFC8304">
              <w:rPr>
                <w:rFonts w:ascii="Times New Roman" w:eastAsia="Times New Roman" w:hAnsi="Times New Roman" w:cs="Times New Roman"/>
              </w:rPr>
              <w:t>asal</w:t>
            </w:r>
            <w:proofErr w:type="spellEnd"/>
            <w:r w:rsidRPr="5EFC8304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9EECE1A" w14:textId="69270397" w:rsidR="5B8B9A04" w:rsidRDefault="00A4E1E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E. Kajdan, </w:t>
            </w:r>
          </w:p>
          <w:p w14:paraId="29E57A27" w14:textId="459BB60E" w:rsidR="5B8B9A04" w:rsidRDefault="00A4E1E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5EFC8304">
              <w:rPr>
                <w:rFonts w:ascii="Times New Roman" w:eastAsia="Times New Roman" w:hAnsi="Times New Roman" w:cs="Times New Roman"/>
              </w:rPr>
              <w:t>Więcaszek</w:t>
            </w:r>
            <w:proofErr w:type="spellEnd"/>
          </w:p>
          <w:p w14:paraId="6279A87A" w14:textId="20A2FF03" w:rsidR="00E418D8" w:rsidRDefault="6604C62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Nauczyciele zajęć</w:t>
            </w:r>
            <w:r w:rsidR="7D21470E" w:rsidRPr="5EFC8304">
              <w:rPr>
                <w:rFonts w:ascii="Times New Roman" w:eastAsia="Times New Roman" w:hAnsi="Times New Roman" w:cs="Times New Roman"/>
              </w:rPr>
              <w:t xml:space="preserve"> dodatkowych</w:t>
            </w:r>
          </w:p>
          <w:p w14:paraId="6F5CD9ED" w14:textId="77777777" w:rsidR="00E22D21" w:rsidRDefault="00E22D2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54C3260" w14:textId="58508B97" w:rsidR="5B8B9A04" w:rsidRDefault="48129CBD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Organizatorzy</w:t>
            </w:r>
          </w:p>
          <w:p w14:paraId="2641A182" w14:textId="786FCE38" w:rsidR="48129CBD" w:rsidRDefault="48129CBD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konkursów</w:t>
            </w:r>
          </w:p>
          <w:p w14:paraId="3A684C59" w14:textId="0E263CFB" w:rsidR="54EC7FC8" w:rsidRDefault="54EC7FC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Autorzy </w:t>
            </w:r>
            <w:r>
              <w:br/>
            </w:r>
            <w:r w:rsidRPr="5EFC8304">
              <w:rPr>
                <w:rFonts w:ascii="Times New Roman" w:eastAsia="Times New Roman" w:hAnsi="Times New Roman" w:cs="Times New Roman"/>
              </w:rPr>
              <w:t>i realizatorzy</w:t>
            </w:r>
          </w:p>
          <w:p w14:paraId="4F01097B" w14:textId="1EF9FF06" w:rsidR="5B8B9A04" w:rsidRDefault="5B8B9A04" w:rsidP="5EFC8304">
            <w:pPr>
              <w:spacing w:line="276" w:lineRule="auto"/>
            </w:pPr>
          </w:p>
          <w:p w14:paraId="281E0B6C" w14:textId="378E1F6B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1737814" w14:textId="65567DBB" w:rsidR="00E22D21" w:rsidRDefault="127D161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Wychowawcy, pedagog, psycholog</w:t>
            </w:r>
            <w:r w:rsidR="5FFF405A" w:rsidRPr="5EFC8304">
              <w:rPr>
                <w:rFonts w:ascii="Times New Roman" w:eastAsia="Times New Roman" w:hAnsi="Times New Roman" w:cs="Times New Roman"/>
              </w:rPr>
              <w:t>, pedagog specjalny</w:t>
            </w:r>
          </w:p>
        </w:tc>
      </w:tr>
      <w:tr w:rsidR="005E15D3" w14:paraId="19D07DFD" w14:textId="77777777" w:rsidTr="5EFC8304"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0C982E" w14:textId="77777777" w:rsidR="005E15D3" w:rsidRDefault="005E15D3" w:rsidP="00E22D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5C78039" w14:textId="77777777" w:rsidR="005E15D3" w:rsidRDefault="005E15D3" w:rsidP="5B8B9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3D855B" w14:textId="72ACF8BC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22BEBEE1" w14:textId="2910EBA6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7FBA37E8" w14:textId="339FF6CB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74260D87" w14:textId="2006E45C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2AC06D2A" w14:textId="104C159A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7073C94F" w14:textId="1DA443CF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5FB7311E" w14:textId="4C0B564C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1F7EFBB7" w14:textId="157CF1DE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0BE8970E" w14:textId="7158BFB5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22ACE795" w14:textId="59181F93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33FDAC34" w14:textId="370EAA1E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4673B09F" w14:textId="49E79F82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23F397DE" w14:textId="130C6F3A" w:rsidR="5B8B9A04" w:rsidRDefault="5B8B9A04" w:rsidP="5B8B9A04">
            <w:pPr>
              <w:spacing w:line="276" w:lineRule="auto"/>
              <w:jc w:val="center"/>
              <w:rPr>
                <w:b/>
                <w:bCs/>
              </w:rPr>
            </w:pPr>
          </w:p>
          <w:p w14:paraId="0C674919" w14:textId="356927E1" w:rsidR="005E15D3" w:rsidRDefault="1C174C08" w:rsidP="5EFC83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hAnsi="Times New Roman" w:cs="Times New Roman"/>
                <w:b/>
                <w:bCs/>
              </w:rPr>
              <w:t>Profilaktyka</w:t>
            </w:r>
          </w:p>
          <w:p w14:paraId="03898C9D" w14:textId="20DAD390" w:rsidR="005E15D3" w:rsidRDefault="1C174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hAnsi="Times New Roman" w:cs="Times New Roman"/>
                <w:b/>
                <w:bCs/>
              </w:rPr>
              <w:t xml:space="preserve"> uzależnień </w:t>
            </w:r>
            <w:r w:rsidR="005E15D3">
              <w:br/>
            </w:r>
            <w:r w:rsidRPr="5EFC8304">
              <w:rPr>
                <w:rFonts w:ascii="Times New Roman" w:hAnsi="Times New Roman" w:cs="Times New Roman"/>
                <w:b/>
                <w:bCs/>
              </w:rPr>
              <w:t xml:space="preserve">i innych problemów </w:t>
            </w:r>
            <w:proofErr w:type="spellStart"/>
            <w:r w:rsidRPr="5EFC8304">
              <w:rPr>
                <w:rFonts w:ascii="Times New Roman" w:hAnsi="Times New Roman" w:cs="Times New Roman"/>
                <w:b/>
                <w:bCs/>
              </w:rPr>
              <w:t>zachowań</w:t>
            </w:r>
            <w:proofErr w:type="spellEnd"/>
            <w:r w:rsidRPr="5EFC8304">
              <w:rPr>
                <w:rFonts w:ascii="Times New Roman" w:hAnsi="Times New Roman" w:cs="Times New Roman"/>
                <w:b/>
                <w:bCs/>
              </w:rPr>
              <w:t xml:space="preserve"> ryzykownych </w:t>
            </w:r>
          </w:p>
        </w:tc>
        <w:tc>
          <w:tcPr>
            <w:tcW w:w="2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27D639D" w14:textId="77777777" w:rsidR="00672331" w:rsidRDefault="00672331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21653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Rozwijanie umiejętności radzenia sobie z własnymi negatywnymi emocjami oraz z </w:t>
            </w:r>
            <w:proofErr w:type="spellStart"/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agresywnymi.</w:t>
            </w:r>
          </w:p>
          <w:p w14:paraId="5101B52C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EC45C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DC100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21549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FDCF4E" w14:textId="77777777" w:rsidR="00EC731A" w:rsidRDefault="00EC731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E236D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D829C" w14:textId="4BF31D4F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D37DB" w14:textId="6AB02601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12275" w14:textId="35685F1A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FDDC4" w14:textId="1D822485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82D39" w14:textId="50B5D9F1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C2D3B" w14:textId="21F7A06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368C3" w14:textId="21F7A06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B3646" w14:textId="21F7A06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C0888" w14:textId="77777777" w:rsidR="005E15D3" w:rsidRDefault="005E15D3" w:rsidP="5EFC8304">
            <w:pPr>
              <w:suppressAutoHyphens w:val="0"/>
              <w:spacing w:line="276" w:lineRule="auto"/>
              <w:ind w:left="732"/>
              <w:rPr>
                <w:sz w:val="24"/>
                <w:szCs w:val="24"/>
              </w:rPr>
            </w:pPr>
          </w:p>
          <w:p w14:paraId="6E1DD90B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Budowanie atmosfery wsparcia i zrozumienia </w:t>
            </w:r>
            <w:r w:rsidR="005E15D3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 sytuacji problemowej oraz promowanie rzetelnej wiedzy mającej na celu zredukowanie lęku, stresu.</w:t>
            </w:r>
          </w:p>
          <w:p w14:paraId="4A990D24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CC4DB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D3425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D08AC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31054" w14:textId="77777777" w:rsidR="00D51182" w:rsidRDefault="00D51182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DAB4D" w14:textId="2B55AC34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FA232" w14:textId="6C5EE3E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216C2" w14:textId="77777777" w:rsidR="00382B86" w:rsidRDefault="00382B86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5CC8B4DA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56D8ED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Ograniczenie zjawiska </w:t>
            </w:r>
            <w:proofErr w:type="spellStart"/>
            <w:r w:rsidR="056D8ED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="056D8ED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Podnoszenie wiedzy na </w:t>
            </w:r>
            <w:r w:rsidR="056D8ED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temat zagrożeń, którym może sprzyjać korzystanie z sieci Internet, jak również kształtowanie postaw asertywnych wobec tego niesprzyjającego zjawiska.</w:t>
            </w:r>
          </w:p>
          <w:p w14:paraId="3FD9042A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D4810" w14:textId="77777777" w:rsidR="000B0C73" w:rsidRDefault="000B0C73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3F89E" w14:textId="77777777" w:rsidR="00F500E1" w:rsidRDefault="00F500E1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2044E" w14:textId="79B6089E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CCAF4" w14:textId="18D9D8A0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1334B" w14:textId="3711BB0E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FDEA7" w14:textId="45C5C159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27ED9" w14:textId="0BE8E581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C5A73" w14:textId="42EC426B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AD294" w14:textId="285D41E2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F138D" w14:textId="7D3639D7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373FB" w14:textId="56F9B286" w:rsidR="005E15D3" w:rsidRDefault="005E15D3" w:rsidP="5EFC8304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F1F90" w14:textId="326C54BE" w:rsidR="00664CCA" w:rsidRPr="00664CCA" w:rsidRDefault="346C95C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4. Uświadamianie młodzieży zagrożeń</w:t>
            </w:r>
          </w:p>
          <w:p w14:paraId="0F6807B0" w14:textId="77777777" w:rsidR="00664CCA" w:rsidRPr="00664CCA" w:rsidRDefault="346C95C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związanych </w:t>
            </w:r>
            <w:r w:rsidR="00664CCA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 uzależnieniami.</w:t>
            </w:r>
          </w:p>
          <w:p w14:paraId="0C8327CA" w14:textId="77777777" w:rsidR="00664CCA" w:rsidRPr="00664CCA" w:rsidRDefault="346C95C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właściwych postaw</w:t>
            </w:r>
          </w:p>
          <w:p w14:paraId="4948EF0C" w14:textId="77777777" w:rsidR="00664CCA" w:rsidRPr="00664CCA" w:rsidRDefault="346C95C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wobec środków odurzających, substancji psychotropowych,</w:t>
            </w:r>
          </w:p>
          <w:p w14:paraId="3E88EAE0" w14:textId="77777777" w:rsidR="00664CCA" w:rsidRPr="00664CCA" w:rsidRDefault="346C95C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środków zastępczych, nowych substancji psychoaktywnych tzw.</w:t>
            </w:r>
          </w:p>
          <w:p w14:paraId="580B8F40" w14:textId="77777777" w:rsidR="005E15D3" w:rsidRDefault="346C95C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dopalaczy. Propagowanie wiedzy na temat prawnych </w:t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moralnych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skutków posiadania, zażywania  </w:t>
            </w:r>
            <w:r w:rsidR="00664CCA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rozprowadzania środków </w:t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psychoaktywnych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796693" w14:textId="77777777" w:rsidR="00664CCA" w:rsidRDefault="00664CC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4EA11" w14:textId="3F3975D7" w:rsidR="00604A88" w:rsidRDefault="00604A8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16CB1" w14:textId="5D2D8A79" w:rsidR="5B8B9A04" w:rsidRDefault="5B8B9A04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68B9EC2B" w14:textId="2AFE7EA5" w:rsidR="5B8B9A04" w:rsidRDefault="5B8B9A04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19B69E8A" w14:textId="2EE482F0" w:rsidR="00664CCA" w:rsidRDefault="346C95C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5. Tworzenie bezpiecznego, wolnego od uzależnień środowiska wychowawczego</w:t>
            </w:r>
            <w:r w:rsidR="65C95DE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DAA4D5" w14:textId="1D6F4E06" w:rsidR="006D31F6" w:rsidRDefault="006D31F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AF47F" w14:textId="77777777" w:rsidR="006D31F6" w:rsidRDefault="006D31F6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427BA" w14:textId="1EB0D9BB" w:rsidR="00E47BEF" w:rsidRDefault="00E47BEF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64FAC76B" w14:textId="18A23F3D" w:rsidR="00E47BEF" w:rsidRDefault="00E47BEF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02DE059C" w14:textId="3C2C6B6D" w:rsidR="00E47BEF" w:rsidRDefault="00E47BEF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2E500C74" w14:textId="05C15F1F" w:rsidR="00E47BEF" w:rsidRDefault="00E47BEF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49137C15" w14:textId="193C8C11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A7C87" w14:textId="227715A6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0161F" w14:textId="5A58843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57710" w14:textId="78F463B4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8B0FB" w14:textId="242A74EA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7CB1C" w14:textId="1DEBAB75" w:rsidR="00A8694C" w:rsidRDefault="047005F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6. Poprawa stanu emocjonalnego uczniów i redukcja stresu</w:t>
            </w:r>
            <w:r w:rsidR="217303F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590BB1" w14:textId="0F06E9E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Prowadzenie zajęć rozwijających kompetencje emocjonalno – społeczne</w:t>
            </w:r>
            <w:r w:rsidR="60CD4426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B6E4CB" w14:textId="5D2399A4" w:rsidR="00EC731A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Przeprowadzenie pogadanek, zajęć </w:t>
            </w:r>
            <w:proofErr w:type="spellStart"/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psychoedukacyjnych</w:t>
            </w:r>
            <w:proofErr w:type="spellEnd"/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7F48F7B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elementów Treningu Zastępowania Agresji,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warsztatów dotyczących konstruktywnych sposobów rozwiązywania konfliktów, rozwijania umiejętności radzenia sobie </w:t>
            </w:r>
            <w:r w:rsidR="005E15D3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 własnymi negatywnymi emocjami</w:t>
            </w:r>
          </w:p>
          <w:p w14:paraId="7251D9CA" w14:textId="77777777" w:rsidR="005E15D3" w:rsidRDefault="1C174C08" w:rsidP="5EFC8304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Podejmowanie działań mediacyjnych </w:t>
            </w:r>
            <w:r w:rsidR="005E15D3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interwencyjnych adekwatnych do rozpoznawanych problemów, kryzysów, sporów i inny trudnych sytuacji.</w:t>
            </w:r>
          </w:p>
          <w:p w14:paraId="7425B818" w14:textId="6E72E705" w:rsidR="344B8A5A" w:rsidRDefault="344B8A5A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126579C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programów, projektów profilaktycznych -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“Apteczka Pierwszej Pomocy Emocjonalnej”</w:t>
            </w:r>
            <w:r w:rsidR="78D2D3CD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“Myśl Pozytywnie”, “Znajdź właściwe </w:t>
            </w:r>
            <w:r w:rsidR="62F6BE0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rozwiązanie”</w:t>
            </w:r>
            <w:r w:rsidR="63A2341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“Młode głowy - otwarcie o zdrowiu psychicznym”. </w:t>
            </w:r>
          </w:p>
          <w:p w14:paraId="7DEEBF4C" w14:textId="06A526E5" w:rsidR="1D43D682" w:rsidRDefault="1D43D682" w:rsidP="5EFC83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D2DDD65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Międzynarodowy Dzień Pomocy Potrzebującym- Przeciwdziałajmy agresji!</w:t>
            </w:r>
          </w:p>
          <w:p w14:paraId="55444846" w14:textId="136FD0D5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BC3828" w14:textId="1204A386" w:rsidR="005E15D3" w:rsidRPr="00382B86" w:rsidRDefault="1C174C08" w:rsidP="00382B86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Udzielnie indywidualnych konsultacji, wsparcia, opieki i pomocy dla uczniów wymagających krótkotrwałego wsparcia psychologicznego – poprawy samopoczucia, odreagowania emocji, znalezienia konstruktywnych sposobów radzenia sobie z emocjami, minimalizowania skutków urazowych doświadczeń, eliminowania napięć psychicznych.</w:t>
            </w:r>
          </w:p>
          <w:p w14:paraId="1FA9897A" w14:textId="56F6A589" w:rsidR="005E15D3" w:rsidRDefault="1C174C08" w:rsidP="5EFC8304">
            <w:pPr>
              <w:suppressAutoHyphens w:val="0"/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Dostarczanie wiedzy na temat osób </w:t>
            </w:r>
            <w:r w:rsidR="00CA2598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instytucji świadczących pomoc </w:t>
            </w:r>
            <w:r w:rsidR="00CA2598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 trudnych sytuacjach.</w:t>
            </w:r>
          </w:p>
          <w:p w14:paraId="75F80603" w14:textId="234E9AFE" w:rsidR="005E15D3" w:rsidRDefault="10B8FCCB" w:rsidP="5EFC8304">
            <w:pPr>
              <w:suppressAutoHyphens w:val="0"/>
              <w:spacing w:line="276" w:lineRule="auto"/>
              <w:ind w:left="1416"/>
              <w:rPr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53175A9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Przeprowadzenie w klasach pogadanek, zajęć 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dotyczących bezpiecznego </w:t>
            </w:r>
            <w:r w:rsidR="005E15D3">
              <w:br/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celowego wykorzyst</w:t>
            </w:r>
            <w:r w:rsidR="056D8ED0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ywania technologii informacyjno-</w:t>
            </w: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komunikacyjnych.</w:t>
            </w:r>
          </w:p>
          <w:p w14:paraId="262628BB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Przeprowadzenie w klasach pogadanek na temat prawa do prywatności, w tym do ochrony danych osobowych oraz ograniczonego zaufania do osób poznanych w sieci.</w:t>
            </w:r>
          </w:p>
          <w:p w14:paraId="1B2DDC1E" w14:textId="0E8856FC" w:rsidR="4ABAB136" w:rsidRDefault="156FBF3F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Przeprowadzenie w klasie godzin wychowawczych dotyczących zagrożeń </w:t>
            </w:r>
            <w:r w:rsidR="4ABAB136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sieci i konsekwencji podejmowania ryzykownych </w:t>
            </w:r>
            <w:proofErr w:type="spellStart"/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</w:t>
            </w:r>
            <w:r w:rsidR="307063C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491B55" w14:textId="02E8C1D4" w:rsidR="1C174C08" w:rsidRDefault="1C174C08" w:rsidP="5EFC8304">
            <w:pPr>
              <w:spacing w:line="276" w:lineRule="auto"/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56D8ED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="7F48F7B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alizacja programu profilaktycznego</w:t>
            </w:r>
            <w:r w:rsidR="056D8ED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„Wspólne kroki w Cyberświecie”</w:t>
            </w:r>
            <w:r w:rsidR="602451D3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2CEC91" w14:textId="41FF94BA" w:rsidR="005E15D3" w:rsidRDefault="385D404A" w:rsidP="5EFC8304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Rozwijanie umiejętności metodycznych nauczycieli w zakresie prawidłowego i skutecznego wykorzystywania technologii informacyjno-komunikacyjnych w procesach edukacyjnych</w:t>
            </w:r>
          </w:p>
          <w:p w14:paraId="4959FA9F" w14:textId="12602A0C" w:rsidR="005E15D3" w:rsidRDefault="3C51C625" w:rsidP="5EFC8304">
            <w:pPr>
              <w:suppressAutoHyphens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4A836E86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Dnia Bezpiecznego Internetu</w:t>
            </w:r>
          </w:p>
          <w:p w14:paraId="71DBE687" w14:textId="6FABA4CB" w:rsidR="005E15D3" w:rsidRDefault="005E15D3" w:rsidP="5EFC8304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915484" w14:textId="371D0B4C" w:rsidR="005E15D3" w:rsidRDefault="005E15D3" w:rsidP="5EFC8304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  <w:p w14:paraId="549D8ED6" w14:textId="52198DAF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Przeprowadzenie w klasach pogadanek, zajęć, warsztatów na temat społecznych </w:t>
            </w:r>
            <w:r w:rsidR="005E15D3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zdrowotnych skutk</w:t>
            </w:r>
            <w:r w:rsidR="415CBA0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="05E4037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palenia papierosów i e-papierosów,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zażywania środków odurzających, substancji psychotropowych, środków zastępczych, nowych substancji psychoaktywnych</w:t>
            </w:r>
            <w:r w:rsidR="676FA9E9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113FE993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451DEF" w14:textId="3788437B" w:rsidR="00664CCA" w:rsidRPr="00E22D21" w:rsidRDefault="1C174C08" w:rsidP="5EFC83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Realizacja </w:t>
            </w:r>
            <w:r w:rsidR="127D161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programów profilaktyki antytytoniowej zainicjowane przez Główny Inspektora Sanitarny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„Czyste powietrze wokół nas”, „Nie pal przy mnie proszę”, </w:t>
            </w:r>
            <w:r w:rsidR="57071D08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14:paraId="3570268C" w14:textId="0B6E80BD" w:rsidR="5B8B9A04" w:rsidRDefault="57071D08" w:rsidP="5EFC83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Znajdź właściwe rozwiązanie”- program edukacji antynikotynowej</w:t>
            </w:r>
            <w:r w:rsidR="236F8542"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BF825BE" w14:textId="4C9A2F7D" w:rsidR="5B8B9A04" w:rsidRDefault="236F8542" w:rsidP="5EFC83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346C95C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Realizacja rekomendowanego programu profilaktyki używania substancji psychoaktywnych „Program </w:t>
            </w:r>
            <w:proofErr w:type="spellStart"/>
            <w:r w:rsidR="346C95C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Unplugged</w:t>
            </w:r>
            <w:proofErr w:type="spellEnd"/>
            <w:r w:rsidR="346C95C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19E7C460" w14:textId="6C9AD0E8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</w:t>
            </w:r>
            <w:r w:rsidR="56D82369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4B4CA3F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7E96DE23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 współpracy </w:t>
            </w:r>
            <w:r w:rsidR="005E15D3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GOPSem</w:t>
            </w:r>
            <w:proofErr w:type="spellEnd"/>
            <w:r w:rsidR="6FB4D3F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 Komisariatem Policji</w:t>
            </w:r>
            <w:r w:rsidR="790AA49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 MOW</w:t>
            </w:r>
            <w:r w:rsidR="6FB4D3F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warsztatów, prelekcji profilaktycznych dla uczniów i rodziców</w:t>
            </w:r>
            <w:r w:rsidR="56EF997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F015AF" w14:textId="62B7FE89" w:rsidR="00E418D8" w:rsidRDefault="00E418D8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778FBCE0" w14:textId="5E71D358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71448" w14:textId="5CE4CA5D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165FA" w14:textId="63E63A57" w:rsidR="00604A88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346C95C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Pedagogizacja, o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pracowywanie oraz udostępnianie dla uczniów/rodziców informacji dotyczących profilaktyki uzależnień (w tym społecznych, zdrowotnych, prawnych </w:t>
            </w:r>
            <w:r w:rsidR="00604A88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moralnych skutkach zażywania środków</w:t>
            </w:r>
            <w:r w:rsidR="00604A88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substancji szkodliwych) </w:t>
            </w:r>
            <w:r w:rsidR="346C95C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innych </w:t>
            </w:r>
            <w:proofErr w:type="spellStart"/>
            <w:r w:rsidR="346C95C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="346C95CA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ryzykownych. </w:t>
            </w:r>
          </w:p>
          <w:p w14:paraId="1C7FF6F7" w14:textId="4FC151D1" w:rsidR="00EC731A" w:rsidRDefault="1E2A99BB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Systematyczna kontrola</w:t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toalet, korytarzy, </w:t>
            </w:r>
            <w:proofErr w:type="spellStart"/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lekcyjnych, hali sportowej</w:t>
            </w:r>
            <w:r w:rsidR="018ACBB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A88">
              <w:br/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 innych pomieszczeń szkoły</w:t>
            </w:r>
            <w:r w:rsidR="7F48F7B2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9B4FC2" w14:textId="77777777" w:rsidR="00A8694C" w:rsidRDefault="7F48F7B2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 Międzylekcyjne dyżury nauczycieli.</w:t>
            </w:r>
            <w:r w:rsidR="1C174C0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7F2C4C" w14:textId="77777777" w:rsidR="00E47BEF" w:rsidRDefault="5D72AAF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Tworzenie profilaktycznych gablot tematycznych </w:t>
            </w:r>
          </w:p>
          <w:p w14:paraId="781DF2CB" w14:textId="783F198F" w:rsidR="00A8694C" w:rsidRDefault="00A8694C" w:rsidP="5EFC8304">
            <w:pPr>
              <w:spacing w:line="276" w:lineRule="auto"/>
              <w:rPr>
                <w:sz w:val="24"/>
                <w:szCs w:val="24"/>
              </w:rPr>
            </w:pPr>
          </w:p>
          <w:p w14:paraId="16788234" w14:textId="77777777" w:rsidR="00A8694C" w:rsidRDefault="00A8694C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9686F" w14:textId="1922C4D6" w:rsidR="00A8694C" w:rsidRDefault="047005F0" w:rsidP="5EFC8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-Diagnoza środowiska szkolnego </w:t>
            </w:r>
            <w:r w:rsidR="00A8694C">
              <w:br/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celu poznania </w:t>
            </w:r>
            <w:r w:rsidR="21BC00B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bieżących problem uczniów</w:t>
            </w:r>
            <w:r w:rsidR="1FE43493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824388" w14:textId="637E8830" w:rsidR="00A8694C" w:rsidRDefault="047005F0" w:rsidP="5EFC8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59306ED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spółpraca z instytucjami wspierającymi pracę szkoły (GOPS, Poradnia P-P)</w:t>
            </w:r>
            <w:r w:rsidR="17668B6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D011BC" w14:textId="6303364B" w:rsidR="00A8694C" w:rsidRDefault="047005F0" w:rsidP="5EFC8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7D2AA83D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dywidualne rozmowy z uczniami adekwatne do rozpoznanych potrzeb</w:t>
            </w:r>
            <w:r w:rsidR="35A582B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FE0069" w14:textId="4A573FD1" w:rsidR="5B8B9A04" w:rsidRDefault="047005F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167CD7F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auważenie i docenianie na bieżąco drobnych postępów i starań uczniów</w:t>
            </w:r>
            <w:r w:rsidR="3A39C184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54D78F" w14:textId="1B95FA21" w:rsidR="00E47BEF" w:rsidRDefault="5D72AAF0" w:rsidP="5EFC83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Realizacja projektu: </w:t>
            </w:r>
            <w:r w:rsidR="0F1085C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Myślę </w:t>
            </w:r>
            <w:r w:rsidR="6FE865D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ozytywnie</w:t>
            </w:r>
            <w:r w:rsidR="4F789CB8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676DE7E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1A784221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“Godzina dla Młodych głów - otwarcie o zdrowiu psychicznym”, </w:t>
            </w:r>
            <w:r w:rsidR="676DE7E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programów profilaktycznych: </w:t>
            </w:r>
            <w:r w:rsidR="4FCD2FB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676DE7E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Apteczka Pierwszej Pomocy Emocjonalnej</w:t>
            </w:r>
            <w:r w:rsidR="56E2F5EF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676DE7E0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C44094" w14:textId="58D32228" w:rsidR="00E47BEF" w:rsidRDefault="7D1F9463" w:rsidP="5EFC8304">
            <w:pPr>
              <w:spacing w:line="276" w:lineRule="auto"/>
              <w:rPr>
                <w:sz w:val="24"/>
                <w:szCs w:val="24"/>
              </w:rPr>
            </w:pPr>
            <w:r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36B037D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godzin wychowawczych ukierunkowanych na integrację klasową, prawidłowe relacje </w:t>
            </w:r>
            <w:r w:rsidR="7FB68617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rówieśnicze; bieżące monitorowanie potrzeb grupy</w:t>
            </w:r>
            <w:r w:rsidR="232440AB" w:rsidRPr="5EFC8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2E3901" w14:textId="6219BE06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lastRenderedPageBreak/>
              <w:t>Pedagog, psycholog</w:t>
            </w:r>
            <w:r w:rsidR="5B7D30FD" w:rsidRPr="5EFC8304">
              <w:rPr>
                <w:rFonts w:ascii="Times New Roman" w:eastAsia="Times New Roman" w:hAnsi="Times New Roman" w:cs="Times New Roman"/>
              </w:rPr>
              <w:t>, pedagog specjalny</w:t>
            </w:r>
          </w:p>
          <w:p w14:paraId="57A6A0F0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C5CAC3B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klas,</w:t>
            </w:r>
          </w:p>
          <w:p w14:paraId="6F9E0B05" w14:textId="4610698E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  <w:r w:rsidR="7C878A58" w:rsidRPr="5EFC8304">
              <w:rPr>
                <w:rFonts w:ascii="Times New Roman" w:eastAsia="Times New Roman" w:hAnsi="Times New Roman" w:cs="Times New Roman"/>
              </w:rPr>
              <w:t>, pedagog specjalny</w:t>
            </w:r>
          </w:p>
          <w:p w14:paraId="7DF0CA62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6901529" w14:textId="02FE31F4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  <w:r w:rsidR="3A288701" w:rsidRPr="5EFC8304">
              <w:rPr>
                <w:rFonts w:ascii="Times New Roman" w:eastAsia="Times New Roman" w:hAnsi="Times New Roman" w:cs="Times New Roman"/>
              </w:rPr>
              <w:t>, pedagog specjalny</w:t>
            </w:r>
          </w:p>
          <w:p w14:paraId="175D53C2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DB1D1D4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14B4F84" w14:textId="36109BB9" w:rsidR="005E15D3" w:rsidRDefault="458876E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</w:p>
          <w:p w14:paraId="0F62563C" w14:textId="669EC900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1A87AEC" w14:textId="03249C22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5EFC8304">
              <w:rPr>
                <w:rFonts w:ascii="Times New Roman" w:eastAsia="Times New Roman" w:hAnsi="Times New Roman" w:cs="Times New Roman"/>
              </w:rPr>
              <w:t>P</w:t>
            </w:r>
            <w:r w:rsidR="6B313674" w:rsidRPr="5EFC8304">
              <w:rPr>
                <w:rFonts w:ascii="Times New Roman" w:eastAsia="Times New Roman" w:hAnsi="Times New Roman" w:cs="Times New Roman"/>
              </w:rPr>
              <w:t>p</w:t>
            </w:r>
            <w:r w:rsidRPr="5EFC8304">
              <w:rPr>
                <w:rFonts w:ascii="Times New Roman" w:eastAsia="Times New Roman" w:hAnsi="Times New Roman" w:cs="Times New Roman"/>
              </w:rPr>
              <w:t>edagog</w:t>
            </w:r>
            <w:proofErr w:type="spellEnd"/>
            <w:r w:rsidRPr="5EFC8304">
              <w:rPr>
                <w:rFonts w:ascii="Times New Roman" w:eastAsia="Times New Roman" w:hAnsi="Times New Roman" w:cs="Times New Roman"/>
              </w:rPr>
              <w:t>, psycholog</w:t>
            </w:r>
          </w:p>
          <w:p w14:paraId="3F82752B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CA203BD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EEB5C65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7EFE50A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4D1216F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517F98F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08B3D4D" w14:textId="1D675D11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4ADA7B7" w14:textId="6D448B16" w:rsidR="5B8B9A04" w:rsidRDefault="5B8B9A04" w:rsidP="5EFC8304">
            <w:pPr>
              <w:spacing w:line="276" w:lineRule="auto"/>
            </w:pPr>
          </w:p>
          <w:p w14:paraId="7C484EAF" w14:textId="661FF380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B186A81" w14:textId="15F9437B" w:rsidR="00E22D21" w:rsidRDefault="22C8795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</w:p>
          <w:p w14:paraId="1377E32E" w14:textId="3E9C9A02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F24943C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BAF16C5" w14:textId="1949E67B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AADE457" w14:textId="7A4A690F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5C2B78F" w14:textId="19954A77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F84A77E" w14:textId="6306B0E9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9EB490C" w14:textId="040F6C98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9295173" w14:textId="5B4DF1DF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5B0A901" w14:textId="5317E801" w:rsidR="5B8B9A04" w:rsidRDefault="5B8B9A04" w:rsidP="5EFC8304">
            <w:pPr>
              <w:spacing w:line="276" w:lineRule="auto"/>
            </w:pPr>
          </w:p>
          <w:p w14:paraId="36ADCE44" w14:textId="30E2EB8E" w:rsidR="5B8B9A04" w:rsidRDefault="5B8B9A04" w:rsidP="5EFC8304">
            <w:pPr>
              <w:spacing w:line="276" w:lineRule="auto"/>
            </w:pPr>
          </w:p>
          <w:p w14:paraId="06E430C2" w14:textId="01EB3B1C" w:rsidR="005E15D3" w:rsidRDefault="056D8ED0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Nauczyciele informatyki</w:t>
            </w:r>
          </w:p>
          <w:p w14:paraId="6AD9664E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BF7610E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5DC539F" w14:textId="77777777" w:rsidR="000B0C73" w:rsidRDefault="000B0C7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716426D" w14:textId="77777777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</w:t>
            </w:r>
            <w:r w:rsidR="056D8ED0" w:rsidRPr="5EFC8304">
              <w:rPr>
                <w:rFonts w:ascii="Times New Roman" w:eastAsia="Times New Roman" w:hAnsi="Times New Roman" w:cs="Times New Roman"/>
              </w:rPr>
              <w:t>, nauczyciele informatyki</w:t>
            </w:r>
          </w:p>
          <w:p w14:paraId="63E83F18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FBAD364" w14:textId="5CAB3CFC" w:rsidR="00F500E1" w:rsidRDefault="00F500E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5BA8EB9" w14:textId="58852DB3" w:rsidR="5B8B9A04" w:rsidRDefault="5B8B9A04" w:rsidP="5EFC8304">
            <w:pPr>
              <w:spacing w:line="276" w:lineRule="auto"/>
            </w:pPr>
          </w:p>
          <w:p w14:paraId="747BC6AB" w14:textId="47B49738" w:rsidR="5B8B9A04" w:rsidRDefault="5B8B9A04" w:rsidP="5EFC8304">
            <w:pPr>
              <w:spacing w:line="276" w:lineRule="auto"/>
            </w:pPr>
          </w:p>
          <w:p w14:paraId="4B5140DE" w14:textId="30EB3553" w:rsidR="78668591" w:rsidRDefault="603EBF9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 xml:space="preserve">Wychowawcy </w:t>
            </w:r>
            <w:r w:rsidR="39B5E74A" w:rsidRPr="5EFC8304">
              <w:rPr>
                <w:rFonts w:ascii="Times New Roman" w:eastAsia="Times New Roman" w:hAnsi="Times New Roman" w:cs="Times New Roman"/>
              </w:rPr>
              <w:t>klas</w:t>
            </w:r>
          </w:p>
          <w:p w14:paraId="57A00E48" w14:textId="3A1DF941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D962572" w14:textId="7A2798C1" w:rsidR="5B8B9A04" w:rsidRDefault="34E2F52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Nauczyciele edukacji wczesnoszkolnej</w:t>
            </w:r>
          </w:p>
          <w:p w14:paraId="5DC4596E" w14:textId="77777777" w:rsidR="00F500E1" w:rsidRDefault="00F500E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9BBD4FA" w14:textId="15AE349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D4D351D" w14:textId="370B3A25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5983776" w14:textId="6AABFD88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783A43C" w14:textId="3C2CE1F3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495092A" w14:textId="7261E57A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FBA26CF" w14:textId="588B2DA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FE3BF1C" w14:textId="10F413A1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457031B" w14:textId="448510DF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9841F3E" w14:textId="03E0BAE1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C95C55B" w14:textId="04648A5B" w:rsidR="005E15D3" w:rsidRDefault="383FEE0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klas,</w:t>
            </w:r>
          </w:p>
          <w:p w14:paraId="58B6BC3A" w14:textId="415C3170" w:rsidR="005E15D3" w:rsidRDefault="383FEE0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</w:p>
          <w:p w14:paraId="6F6E482F" w14:textId="7AD37644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  <w:p w14:paraId="71E9947C" w14:textId="6B96D6A0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83B0CF6" w14:textId="772E2173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181304C" w14:textId="23CAAF17" w:rsidR="5B8B9A04" w:rsidRDefault="227FB8BD" w:rsidP="5EFC8304">
            <w:pPr>
              <w:spacing w:line="276" w:lineRule="auto"/>
            </w:pPr>
            <w:r w:rsidRPr="5EFC8304">
              <w:rPr>
                <w:rFonts w:ascii="Times New Roman" w:eastAsia="Times New Roman" w:hAnsi="Times New Roman" w:cs="Times New Roman"/>
              </w:rPr>
              <w:t>Realizatorzy projektów</w:t>
            </w:r>
          </w:p>
          <w:p w14:paraId="31C60B5E" w14:textId="5784BB3D" w:rsidR="5B8B9A04" w:rsidRDefault="5B8B9A04" w:rsidP="5EFC8304">
            <w:pPr>
              <w:spacing w:line="276" w:lineRule="auto"/>
            </w:pPr>
          </w:p>
          <w:p w14:paraId="33D4B035" w14:textId="067CC797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36DDCB6" w14:textId="1CEA588B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599FC44" w14:textId="6D5911F6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DF3439F" w14:textId="14BF5C0E" w:rsidR="5F928A7C" w:rsidRDefault="5F928A7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478E7C8" w14:textId="10E9AED9" w:rsidR="5F928A7C" w:rsidRDefault="10C1BD89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</w:p>
          <w:p w14:paraId="3BDE9321" w14:textId="5755BE49" w:rsidR="5F928A7C" w:rsidRDefault="5F928A7C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C1D90C8" w14:textId="18A83137" w:rsidR="5F928A7C" w:rsidRDefault="6492173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</w:p>
          <w:p w14:paraId="3203E065" w14:textId="68EADEC3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7CE7A2C" w14:textId="09C50325" w:rsidR="005E15D3" w:rsidRDefault="005E15D3" w:rsidP="5EFC8304">
            <w:pPr>
              <w:spacing w:line="276" w:lineRule="auto"/>
            </w:pPr>
          </w:p>
          <w:p w14:paraId="021F5E44" w14:textId="0BDE608B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B142D2B" w14:textId="77B9E303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A233F73" w14:textId="50D3EB6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F904CCB" w14:textId="1FECC6AA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</w:t>
            </w:r>
            <w:r w:rsidR="006ECF6C" w:rsidRPr="5EFC8304">
              <w:rPr>
                <w:rFonts w:ascii="Times New Roman" w:eastAsia="Times New Roman" w:hAnsi="Times New Roman" w:cs="Times New Roman"/>
              </w:rPr>
              <w:t>,</w:t>
            </w:r>
            <w:r w:rsidR="4207E7C1" w:rsidRPr="5EFC8304">
              <w:rPr>
                <w:rFonts w:ascii="Times New Roman" w:eastAsia="Times New Roman" w:hAnsi="Times New Roman" w:cs="Times New Roman"/>
              </w:rPr>
              <w:t xml:space="preserve"> p</w:t>
            </w:r>
            <w:r w:rsidR="0962DCEA" w:rsidRPr="5EFC8304">
              <w:rPr>
                <w:rFonts w:ascii="Times New Roman" w:eastAsia="Times New Roman" w:hAnsi="Times New Roman" w:cs="Times New Roman"/>
              </w:rPr>
              <w:t>edagog, psycholog</w:t>
            </w:r>
          </w:p>
          <w:p w14:paraId="040360B8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7A1CA98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A55251A" w14:textId="77777777" w:rsidR="00E22D21" w:rsidRDefault="00E22D2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E4E4896" w14:textId="2F16C35F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8868842" w14:textId="255847DD" w:rsidR="725FE631" w:rsidRDefault="725FE63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F6D2C48" w14:textId="707804BC" w:rsidR="005E15D3" w:rsidRDefault="0962DCEA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Wszyscy nauczyciele</w:t>
            </w:r>
          </w:p>
          <w:p w14:paraId="2164F21C" w14:textId="01D626F8" w:rsidR="00E22D21" w:rsidRDefault="00E22D2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255D790" w14:textId="33A8F108" w:rsidR="005E15D3" w:rsidRDefault="1C174C0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</w:p>
          <w:p w14:paraId="79B88F8C" w14:textId="77777777" w:rsidR="00E418D8" w:rsidRDefault="00E418D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6477F54" w14:textId="6C8063BB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50F086E" w14:textId="1E049A32" w:rsidR="5B8B9A04" w:rsidRDefault="5B8B9A04" w:rsidP="5EFC8304">
            <w:pPr>
              <w:spacing w:line="276" w:lineRule="auto"/>
            </w:pPr>
          </w:p>
          <w:p w14:paraId="0195F676" w14:textId="04487698" w:rsidR="005E15D3" w:rsidRDefault="005E15D3" w:rsidP="5EFC8304">
            <w:pPr>
              <w:spacing w:line="276" w:lineRule="auto"/>
            </w:pPr>
          </w:p>
          <w:p w14:paraId="6DAD739F" w14:textId="11879B27" w:rsidR="005E15D3" w:rsidRDefault="005E15D3" w:rsidP="5EFC8304">
            <w:pPr>
              <w:spacing w:line="276" w:lineRule="auto"/>
            </w:pPr>
          </w:p>
          <w:p w14:paraId="286C9AB2" w14:textId="553D2CEE" w:rsidR="005E15D3" w:rsidRDefault="78B65B0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Wychowawcy klas</w:t>
            </w:r>
          </w:p>
          <w:p w14:paraId="72F459E8" w14:textId="5560C038" w:rsidR="005E15D3" w:rsidRDefault="78B65B07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</w:t>
            </w:r>
            <w:r w:rsidR="127D161A" w:rsidRPr="5EFC8304">
              <w:rPr>
                <w:rFonts w:ascii="Times New Roman" w:eastAsia="Times New Roman" w:hAnsi="Times New Roman" w:cs="Times New Roman"/>
              </w:rPr>
              <w:t>edagog, psycholog</w:t>
            </w:r>
          </w:p>
          <w:p w14:paraId="7CEC5989" w14:textId="50C8440E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6313C5A" w14:textId="4C8E2B0C" w:rsidR="5B8B9A04" w:rsidRDefault="5B8B9A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82F92D8" w14:textId="1A27845D" w:rsidR="4FCF4FBC" w:rsidRDefault="2F9FE05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Pedagog, psycholog</w:t>
            </w:r>
            <w:r w:rsidR="19EA514E" w:rsidRPr="5EFC8304">
              <w:rPr>
                <w:rFonts w:ascii="Times New Roman" w:eastAsia="Times New Roman" w:hAnsi="Times New Roman" w:cs="Times New Roman"/>
              </w:rPr>
              <w:t>, wychowawcy klas</w:t>
            </w:r>
          </w:p>
          <w:p w14:paraId="6B40E7A7" w14:textId="77777777" w:rsidR="00E22D21" w:rsidRDefault="00E22D21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FFF7D4A" w14:textId="77777777" w:rsidR="0062042E" w:rsidRDefault="0062042E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2365361" w14:textId="5F37AB7F" w:rsidR="5B8B9A04" w:rsidRDefault="43BAC3C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Wszyscy nauczyciele</w:t>
            </w:r>
          </w:p>
          <w:p w14:paraId="622764D9" w14:textId="5F37AB7F" w:rsidR="5EFC8304" w:rsidRDefault="5EFC8304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D155B0D" w14:textId="120636C6" w:rsidR="005E15D3" w:rsidRDefault="2359C8BE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EFC8304">
              <w:rPr>
                <w:rFonts w:ascii="Times New Roman" w:eastAsia="Times New Roman" w:hAnsi="Times New Roman" w:cs="Times New Roman"/>
              </w:rPr>
              <w:t>P</w:t>
            </w:r>
            <w:r w:rsidR="1C174C08" w:rsidRPr="5EFC8304">
              <w:rPr>
                <w:rFonts w:ascii="Times New Roman" w:eastAsia="Times New Roman" w:hAnsi="Times New Roman" w:cs="Times New Roman"/>
              </w:rPr>
              <w:t>edagog, psycholog</w:t>
            </w:r>
          </w:p>
          <w:p w14:paraId="287B69A3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3A0829D" w14:textId="38DBA1D2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br/>
            </w:r>
            <w:r w:rsidR="71B7C144" w:rsidRPr="5EFC8304">
              <w:rPr>
                <w:rFonts w:ascii="Times New Roman" w:eastAsia="Times New Roman" w:hAnsi="Times New Roman" w:cs="Times New Roman"/>
              </w:rPr>
              <w:t>Wychowawcy klas</w:t>
            </w:r>
          </w:p>
          <w:p w14:paraId="39CA8924" w14:textId="77777777" w:rsidR="005E15D3" w:rsidRDefault="005E15D3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BB6F150" w14:textId="77777777" w:rsidR="00E418D8" w:rsidRDefault="00E418D8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4338875" w14:textId="77777777" w:rsidR="00E47BEF" w:rsidRDefault="00E47BE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44BE600" w14:textId="54BACEC7" w:rsidR="005E15D3" w:rsidRDefault="005E15D3" w:rsidP="5EFC8304">
            <w:pPr>
              <w:spacing w:line="276" w:lineRule="auto"/>
            </w:pPr>
          </w:p>
          <w:p w14:paraId="73FD288E" w14:textId="23FE852D" w:rsidR="5B8B9A04" w:rsidRDefault="5B8B9A04" w:rsidP="5EFC8304">
            <w:pPr>
              <w:spacing w:line="276" w:lineRule="auto"/>
            </w:pPr>
          </w:p>
          <w:p w14:paraId="18D160CB" w14:textId="77777777" w:rsidR="00E47BEF" w:rsidRDefault="00E47BE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1AC30FB" w14:textId="77777777" w:rsidR="00E47BEF" w:rsidRDefault="00E47BE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6B1A375" w14:textId="77777777" w:rsidR="00E47BEF" w:rsidRDefault="00E47BE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D98FCAE" w14:textId="7D0B7762" w:rsidR="00E47BEF" w:rsidRDefault="00E47BEF" w:rsidP="5EFC83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F07069" w14:textId="77777777" w:rsidR="005E15D3" w:rsidRDefault="005E15D3">
      <w:pPr>
        <w:spacing w:line="360" w:lineRule="auto"/>
        <w:jc w:val="both"/>
      </w:pPr>
    </w:p>
    <w:p w14:paraId="046D0616" w14:textId="77777777" w:rsidR="005E15D3" w:rsidRDefault="005E15D3" w:rsidP="00E22D21">
      <w:pPr>
        <w:pStyle w:val="Nagwek1"/>
        <w:tabs>
          <w:tab w:val="clear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51058415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X</w:t>
      </w:r>
      <w:r w:rsidR="00DE46EC">
        <w:rPr>
          <w:rFonts w:ascii="Times New Roman" w:hAnsi="Times New Roman" w:cs="Times New Roman"/>
          <w:b/>
          <w:bCs/>
          <w:color w:val="00000A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="00116E6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MONITORING 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EWALUACJA</w:t>
      </w:r>
      <w:bookmarkEnd w:id="15"/>
    </w:p>
    <w:p w14:paraId="2FF85D32" w14:textId="77777777" w:rsidR="00116E60" w:rsidRPr="00116E60" w:rsidRDefault="00116E60" w:rsidP="00116E60">
      <w:pPr>
        <w:tabs>
          <w:tab w:val="left" w:pos="7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ED8DF" w14:textId="77777777" w:rsidR="00116E60" w:rsidRPr="00116E60" w:rsidRDefault="00116E60" w:rsidP="00116E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6E60">
        <w:rPr>
          <w:rFonts w:ascii="Times New Roman" w:hAnsi="Times New Roman" w:cs="Times New Roman"/>
          <w:sz w:val="24"/>
          <w:szCs w:val="24"/>
        </w:rPr>
        <w:t xml:space="preserve">Monitoring realizacji programu wychowawczo-profilaktycznego prowadzony będzie na bieżąco przez dyrektora szkoły, wychowawców klasowych, pedagogów, psychologa. Narzędzia monitorujące: obserwacja </w:t>
      </w:r>
      <w:proofErr w:type="spellStart"/>
      <w:r w:rsidRPr="00116E6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16E60">
        <w:rPr>
          <w:rFonts w:ascii="Times New Roman" w:hAnsi="Times New Roman" w:cs="Times New Roman"/>
          <w:sz w:val="24"/>
          <w:szCs w:val="24"/>
        </w:rPr>
        <w:t xml:space="preserve"> uczniów, ich aktywność, dyskusje z uczniami i z rodzicami, analiza wytworów uczniów, dokumentów szkolnych, wywiady z nauczycielami i innymi pracownikami szkoły.</w:t>
      </w:r>
    </w:p>
    <w:p w14:paraId="79FDBD15" w14:textId="248A6F03" w:rsidR="00116E60" w:rsidRDefault="5250FAC5" w:rsidP="00116E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5B8B9A04">
        <w:rPr>
          <w:rFonts w:ascii="Times New Roman" w:hAnsi="Times New Roman" w:cs="Times New Roman"/>
          <w:sz w:val="24"/>
          <w:szCs w:val="24"/>
        </w:rPr>
        <w:t>Ewaluacja programu będzie polegała na systematycznym gromadzeniu informacji na temat prowadzonych działań, w celu ich modyfikacji i podnoszenia skuteczności programu wychowawczo-profilaktycznego. Narzędzia ewaluacyjne: informacje udzielane przez nauczycieli, uczniów i rodziców, sprawozdania wychowawców z realizacji planów wychowawczych, informacje zebranych podczas spotkań z rodzicami, informacje dotyczące współpracy z instytucjami wspomagającymi, sprawozdania z innowacji pedagogicznych oraz zajęć rozwijających, postrzeżenia przewodniczących zespołów działających na terenie szkoły, ankiety dla uczniów, ankiety dla rodziców, wywiad (dyrektor szkoły, rada rodziców) obserwacja</w:t>
      </w:r>
      <w:r w:rsidR="60DA41A0" w:rsidRPr="5B8B9A04">
        <w:rPr>
          <w:rFonts w:ascii="Times New Roman" w:hAnsi="Times New Roman" w:cs="Times New Roman"/>
          <w:sz w:val="24"/>
          <w:szCs w:val="24"/>
        </w:rPr>
        <w:t xml:space="preserve"> </w:t>
      </w:r>
      <w:r w:rsidRPr="5B8B9A04">
        <w:rPr>
          <w:rFonts w:ascii="Times New Roman" w:hAnsi="Times New Roman" w:cs="Times New Roman"/>
          <w:sz w:val="24"/>
          <w:szCs w:val="24"/>
        </w:rPr>
        <w:t xml:space="preserve">i ocena </w:t>
      </w:r>
      <w:proofErr w:type="spellStart"/>
      <w:r w:rsidRPr="5B8B9A0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5B8B9A04">
        <w:rPr>
          <w:rFonts w:ascii="Times New Roman" w:hAnsi="Times New Roman" w:cs="Times New Roman"/>
          <w:sz w:val="24"/>
          <w:szCs w:val="24"/>
        </w:rPr>
        <w:t>.</w:t>
      </w:r>
    </w:p>
    <w:p w14:paraId="5394DA88" w14:textId="79392B01" w:rsidR="00116E60" w:rsidRPr="00116E60" w:rsidRDefault="00116E60" w:rsidP="00116E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506841B6">
        <w:rPr>
          <w:rFonts w:ascii="Times New Roman" w:hAnsi="Times New Roman" w:cs="Times New Roman"/>
          <w:sz w:val="24"/>
          <w:szCs w:val="24"/>
        </w:rPr>
        <w:t xml:space="preserve"> Bieżący monitoring i roczna ewaluacja </w:t>
      </w:r>
      <w:r w:rsidR="38905731" w:rsidRPr="506841B6">
        <w:rPr>
          <w:rFonts w:ascii="Times New Roman" w:hAnsi="Times New Roman" w:cs="Times New Roman"/>
          <w:sz w:val="24"/>
          <w:szCs w:val="24"/>
        </w:rPr>
        <w:t>pozwalają</w:t>
      </w:r>
      <w:r w:rsidRPr="506841B6">
        <w:rPr>
          <w:rFonts w:ascii="Times New Roman" w:hAnsi="Times New Roman" w:cs="Times New Roman"/>
          <w:sz w:val="24"/>
          <w:szCs w:val="24"/>
        </w:rPr>
        <w:t xml:space="preserve"> na określenie mocnych i słabych stron podjętych oddziaływań wychowawczo-profilaktycznych.</w:t>
      </w:r>
    </w:p>
    <w:p w14:paraId="14362879" w14:textId="633984FB" w:rsidR="005E15D3" w:rsidRDefault="27567BF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5B8B9A04">
        <w:rPr>
          <w:rFonts w:ascii="Times New Roman" w:hAnsi="Times New Roman" w:cs="Times New Roman"/>
          <w:sz w:val="24"/>
          <w:szCs w:val="24"/>
        </w:rPr>
        <w:t xml:space="preserve">Diagnoza w zakresie występujących w środowisku szkolnym czynników chroniących </w:t>
      </w:r>
      <w:r w:rsidR="005E15D3">
        <w:br/>
      </w:r>
      <w:r w:rsidRPr="5B8B9A04">
        <w:rPr>
          <w:rFonts w:ascii="Times New Roman" w:hAnsi="Times New Roman" w:cs="Times New Roman"/>
          <w:sz w:val="24"/>
          <w:szCs w:val="24"/>
        </w:rPr>
        <w:t xml:space="preserve">i czynników ryzyka będzie </w:t>
      </w:r>
      <w:r w:rsidR="1FF40B79" w:rsidRPr="5B8B9A04">
        <w:rPr>
          <w:rFonts w:ascii="Times New Roman" w:hAnsi="Times New Roman" w:cs="Times New Roman"/>
          <w:sz w:val="24"/>
          <w:szCs w:val="24"/>
        </w:rPr>
        <w:t xml:space="preserve">prowadzona na bieżąco. Program zakłada jego modyfikację </w:t>
      </w:r>
      <w:r w:rsidR="00EB15F1">
        <w:rPr>
          <w:rFonts w:ascii="Times New Roman" w:hAnsi="Times New Roman" w:cs="Times New Roman"/>
          <w:sz w:val="24"/>
          <w:szCs w:val="24"/>
        </w:rPr>
        <w:br/>
      </w:r>
      <w:bookmarkStart w:id="16" w:name="_GoBack"/>
      <w:bookmarkEnd w:id="16"/>
      <w:r w:rsidR="1FF40B79" w:rsidRPr="5B8B9A04">
        <w:rPr>
          <w:rFonts w:ascii="Times New Roman" w:hAnsi="Times New Roman" w:cs="Times New Roman"/>
          <w:sz w:val="24"/>
          <w:szCs w:val="24"/>
        </w:rPr>
        <w:t xml:space="preserve">w zależności od zauważonych potrzeb. </w:t>
      </w:r>
    </w:p>
    <w:p w14:paraId="1E954643" w14:textId="77777777" w:rsidR="00EA2FAC" w:rsidRDefault="00EA2FAC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27AA0AC" w14:textId="27BF4FCF" w:rsidR="005E15D3" w:rsidRDefault="510653A3" w:rsidP="5EFC8304">
      <w:pPr>
        <w:pStyle w:val="Nagwek1"/>
        <w:tabs>
          <w:tab w:val="clear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51058416"/>
      <w:r w:rsidRPr="5EFC8304"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r w:rsidR="1EE34CBE" w:rsidRPr="5EFC8304">
        <w:rPr>
          <w:rFonts w:ascii="Times New Roman" w:hAnsi="Times New Roman" w:cs="Times New Roman"/>
          <w:b/>
          <w:bCs/>
          <w:color w:val="00000A"/>
          <w:sz w:val="24"/>
          <w:szCs w:val="24"/>
        </w:rPr>
        <w:t>III</w:t>
      </w:r>
      <w:r w:rsidRPr="5EFC8304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UCHWALENIE PROGRAMU WYCHOWAWCZO-PROFILAKTYCZNEGO</w:t>
      </w:r>
      <w:bookmarkEnd w:id="17"/>
      <w:r w:rsidRPr="5EFC830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53C67915" w14:textId="3895BB26" w:rsidR="00E22D21" w:rsidRPr="00EB15F1" w:rsidRDefault="1C174C08" w:rsidP="00E22D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5EFC8304">
        <w:rPr>
          <w:rFonts w:ascii="Times New Roman" w:hAnsi="Times New Roman" w:cs="Times New Roman"/>
          <w:sz w:val="24"/>
          <w:szCs w:val="24"/>
        </w:rPr>
        <w:t xml:space="preserve"> </w:t>
      </w:r>
      <w:r w:rsidR="005E15D3">
        <w:tab/>
      </w:r>
      <w:r w:rsidRPr="5EFC8304">
        <w:rPr>
          <w:rFonts w:ascii="Times New Roman" w:hAnsi="Times New Roman" w:cs="Times New Roman"/>
          <w:sz w:val="24"/>
          <w:szCs w:val="24"/>
        </w:rPr>
        <w:t>Program wychowawczo-profilaktyczny Publicznej Szkoły Podstawowej im. Marii Konopnickiej w Mazowszanach na rok szk</w:t>
      </w:r>
      <w:r w:rsidR="127D161A" w:rsidRPr="5EFC8304">
        <w:rPr>
          <w:rFonts w:ascii="Times New Roman" w:hAnsi="Times New Roman" w:cs="Times New Roman"/>
          <w:sz w:val="24"/>
          <w:szCs w:val="24"/>
        </w:rPr>
        <w:t xml:space="preserve">olny </w:t>
      </w:r>
      <w:r w:rsidR="322D7CA7" w:rsidRPr="5EFC8304">
        <w:rPr>
          <w:rFonts w:ascii="Times New Roman" w:hAnsi="Times New Roman" w:cs="Times New Roman"/>
          <w:sz w:val="24"/>
          <w:szCs w:val="24"/>
        </w:rPr>
        <w:t>202</w:t>
      </w:r>
      <w:r w:rsidR="33DCC1B0" w:rsidRPr="5EFC8304">
        <w:rPr>
          <w:rFonts w:ascii="Times New Roman" w:hAnsi="Times New Roman" w:cs="Times New Roman"/>
          <w:sz w:val="24"/>
          <w:szCs w:val="24"/>
        </w:rPr>
        <w:t>3</w:t>
      </w:r>
      <w:r w:rsidR="780EFF9A" w:rsidRPr="5EFC8304">
        <w:rPr>
          <w:rFonts w:ascii="Times New Roman" w:hAnsi="Times New Roman" w:cs="Times New Roman"/>
          <w:sz w:val="24"/>
          <w:szCs w:val="24"/>
        </w:rPr>
        <w:t>/</w:t>
      </w:r>
      <w:r w:rsidR="322D7CA7" w:rsidRPr="5EFC8304">
        <w:rPr>
          <w:rFonts w:ascii="Times New Roman" w:hAnsi="Times New Roman" w:cs="Times New Roman"/>
          <w:sz w:val="24"/>
          <w:szCs w:val="24"/>
        </w:rPr>
        <w:t>202</w:t>
      </w:r>
      <w:r w:rsidR="104211EC" w:rsidRPr="5EFC8304">
        <w:rPr>
          <w:rFonts w:ascii="Times New Roman" w:hAnsi="Times New Roman" w:cs="Times New Roman"/>
          <w:sz w:val="24"/>
          <w:szCs w:val="24"/>
        </w:rPr>
        <w:t>4</w:t>
      </w:r>
      <w:r w:rsidRPr="5EFC8304">
        <w:rPr>
          <w:rFonts w:ascii="Times New Roman" w:hAnsi="Times New Roman" w:cs="Times New Roman"/>
          <w:sz w:val="24"/>
          <w:szCs w:val="24"/>
        </w:rPr>
        <w:t xml:space="preserve"> został uchwalony przez Radę Rodziców w porozumieniu z Radą Pedagogiczną </w:t>
      </w:r>
      <w:r w:rsidRPr="00EB15F1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EB15F1" w:rsidRPr="00EB15F1">
        <w:rPr>
          <w:rFonts w:ascii="Times New Roman" w:hAnsi="Times New Roman" w:cs="Times New Roman"/>
          <w:b/>
          <w:sz w:val="24"/>
          <w:szCs w:val="24"/>
        </w:rPr>
        <w:t>29.09.2023r.</w:t>
      </w:r>
    </w:p>
    <w:p w14:paraId="5A7AF15D" w14:textId="77777777" w:rsidR="00E22D21" w:rsidRPr="00E22D21" w:rsidRDefault="00E22D21" w:rsidP="00E22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22D21" w:rsidRPr="00E22D21">
          <w:footerReference w:type="default" r:id="rId9"/>
          <w:pgSz w:w="12240" w:h="15840"/>
          <w:pgMar w:top="1417" w:right="1417" w:bottom="1417" w:left="1417" w:header="708" w:footer="708" w:gutter="0"/>
          <w:pgNumType w:start="1"/>
          <w:cols w:space="708"/>
          <w:docGrid w:linePitch="600" w:charSpace="40960"/>
        </w:sectPr>
      </w:pPr>
    </w:p>
    <w:p w14:paraId="262A4B7A" w14:textId="77777777" w:rsidR="005E15D3" w:rsidRDefault="5344281F" w:rsidP="00D51182">
      <w:pPr>
        <w:pStyle w:val="Nagwek1"/>
        <w:tabs>
          <w:tab w:val="clear" w:pos="432"/>
        </w:tabs>
        <w:rPr>
          <w:lang w:eastAsia="ar-SA" w:bidi="ar-SA"/>
        </w:rPr>
      </w:pPr>
      <w:bookmarkStart w:id="18" w:name="_Toc51058417"/>
      <w:r w:rsidRPr="5B8B9A04">
        <w:rPr>
          <w:rFonts w:ascii="Times New Roman" w:hAnsi="Times New Roman" w:cs="Times New Roman"/>
          <w:b/>
          <w:bCs/>
          <w:color w:val="00000A"/>
          <w:sz w:val="24"/>
          <w:szCs w:val="24"/>
          <w:lang w:eastAsia="ar-SA" w:bidi="ar-SA"/>
        </w:rPr>
        <w:lastRenderedPageBreak/>
        <w:t>XIV</w:t>
      </w:r>
      <w:r w:rsidR="27567BF6" w:rsidRPr="5B8B9A04">
        <w:rPr>
          <w:rFonts w:ascii="Times New Roman" w:hAnsi="Times New Roman" w:cs="Times New Roman"/>
          <w:b/>
          <w:bCs/>
          <w:color w:val="00000A"/>
          <w:sz w:val="24"/>
          <w:szCs w:val="24"/>
          <w:lang w:eastAsia="ar-SA" w:bidi="ar-SA"/>
        </w:rPr>
        <w:t>. ZAŁĄCZNIKI</w:t>
      </w:r>
      <w:bookmarkEnd w:id="18"/>
    </w:p>
    <w:p w14:paraId="682FA7BB" w14:textId="329CD1D6" w:rsidR="00A8694C" w:rsidRDefault="21868136" w:rsidP="5EFC8304">
      <w:pPr>
        <w:tabs>
          <w:tab w:val="left" w:pos="2127"/>
        </w:tabs>
        <w:spacing w:after="160" w:line="25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FC8304">
        <w:rPr>
          <w:rFonts w:ascii="Arial" w:hAnsi="Arial"/>
          <w:b/>
          <w:bCs/>
          <w:sz w:val="28"/>
          <w:szCs w:val="28"/>
        </w:rPr>
        <w:t xml:space="preserve"> </w:t>
      </w:r>
      <w:r w:rsidRPr="5EFC8304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Załącznik 1. Kalendarz uroczystości, konkursów, akcji, programów szkolnych, które będą realizowane w roku szkolnym 202</w:t>
      </w:r>
      <w:r w:rsidR="2813FD3E" w:rsidRPr="5EFC8304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5EFC8304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65CE0AAB" w:rsidRPr="5EFC8304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4672FB19" w14:textId="55B3074F" w:rsidR="5EFC8304" w:rsidRDefault="5EFC8304" w:rsidP="5EFC8304">
      <w:pPr>
        <w:tabs>
          <w:tab w:val="left" w:pos="2127"/>
        </w:tabs>
        <w:spacing w:after="160" w:line="252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65"/>
        <w:gridCol w:w="4694"/>
        <w:gridCol w:w="2801"/>
      </w:tblGrid>
      <w:tr w:rsidR="506841B6" w14:paraId="24A75C65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07A9BB74" w14:textId="420C4FF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72793595" w14:textId="1A8484C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Uroczystość, akcja, program, wydarzenie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1AC57E30" w14:textId="1FBE5CC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Odpowiedzialny n-le</w:t>
            </w:r>
          </w:p>
        </w:tc>
      </w:tr>
      <w:tr w:rsidR="506841B6" w14:paraId="456EB320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32358745" w14:textId="75A8FBB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Wrzesień</w:t>
            </w:r>
          </w:p>
          <w:p w14:paraId="797AA8CD" w14:textId="15AB8B0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E84D77" w14:textId="514F486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CF5ADB" w14:textId="178E458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4B7AE98B" w14:textId="035E438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Dzień Chłopaka (Dzień Pieczonego Ziemniaka)</w:t>
            </w:r>
          </w:p>
          <w:p w14:paraId="6AE2F913" w14:textId="4467680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Dzień Przedszkolaka</w:t>
            </w:r>
          </w:p>
          <w:p w14:paraId="0BBF02A6" w14:textId="6545F5A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EA3E42" w14:textId="5A150E5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F3D6F4" w14:textId="5706870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Europejski Dzień Języków Obcych </w:t>
            </w:r>
          </w:p>
          <w:p w14:paraId="20D28A69" w14:textId="7FFB3AD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092FDA" w14:textId="2D37A42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789F3" w14:textId="5082A41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Rajd pieszy klas czwartych</w:t>
            </w:r>
          </w:p>
          <w:p w14:paraId="1E200B42" w14:textId="6DCB54D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64B72" w14:textId="0BB55F9E" w:rsidR="506841B6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Rzucam wszystko i czytam... utwory</w:t>
            </w:r>
            <w:r w:rsidR="506841B6">
              <w:br/>
            </w: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Fredry</w:t>
            </w:r>
          </w:p>
          <w:p w14:paraId="18A0CB56" w14:textId="0158ED9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9AE26A" w14:textId="4642BB4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Praca miesiąca, konkurs plastyczny (cały rok)</w:t>
            </w:r>
          </w:p>
          <w:p w14:paraId="3700FD14" w14:textId="054FBB7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6D99D8" w14:textId="1444687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ekologiczny pod hasłem: “Oddaj używany telefon komórkowy”</w:t>
            </w:r>
          </w:p>
          <w:p w14:paraId="1820A92F" w14:textId="6511F75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1C9462" w14:textId="31F6D12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Pasowanie na czytelnika</w:t>
            </w:r>
          </w:p>
          <w:p w14:paraId="6CA8AC0E" w14:textId="4AF6EDC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BD647A" w14:textId="77E89F6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Wybory do MSU</w:t>
            </w:r>
          </w:p>
          <w:p w14:paraId="1D12A5DB" w14:textId="5A2F6B2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824E60" w14:textId="2CF0F57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Wybory do SU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77ECA735" w14:textId="66BE605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kl. 1-3</w:t>
            </w:r>
          </w:p>
          <w:p w14:paraId="54384B97" w14:textId="791EBE2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307BA4" w14:textId="00B84CCC" w:rsidR="506841B6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Kajdan, K. 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Sasal</w:t>
            </w:r>
            <w:proofErr w:type="spellEnd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7365F82" w14:textId="7649D690" w:rsidR="506841B6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Więcaszek</w:t>
            </w:r>
            <w:proofErr w:type="spellEnd"/>
          </w:p>
          <w:p w14:paraId="05F3815A" w14:textId="084F393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1A6FA5" w14:textId="168A5CA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Nauczyciele językowcy </w:t>
            </w:r>
          </w:p>
          <w:p w14:paraId="46759BFD" w14:textId="465BA18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67B24E" w14:textId="5935775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Sieroń, M. Nogaj-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Farbiś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M. Gębska</w:t>
            </w:r>
          </w:p>
          <w:p w14:paraId="7F63EBEB" w14:textId="0E3D194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EDD6D0" w14:textId="27418C8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 Jagiełło, E. Sala - Podsiadły, nauczyciele klas 1-8</w:t>
            </w:r>
          </w:p>
          <w:p w14:paraId="1F8FD398" w14:textId="6714D91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Ewa Banaszczyk</w:t>
            </w:r>
          </w:p>
          <w:p w14:paraId="53E6F493" w14:textId="075C46C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A53747" w14:textId="16A81DB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Sieroń</w:t>
            </w:r>
          </w:p>
          <w:p w14:paraId="03CA383C" w14:textId="029C1EA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4B5FDB" w14:textId="4EDC2A2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67A7D3" w14:textId="5E3D40A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Tobiasz Jagiełło</w:t>
            </w:r>
          </w:p>
          <w:p w14:paraId="7D9D0F38" w14:textId="668EC35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3A0858" w14:textId="3618A9C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Opiekunowie MSU</w:t>
            </w:r>
          </w:p>
          <w:p w14:paraId="3829E611" w14:textId="3C79E0D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04AB71" w14:textId="6A87A59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Opiekunowie SU</w:t>
            </w:r>
          </w:p>
        </w:tc>
      </w:tr>
      <w:tr w:rsidR="506841B6" w14:paraId="66B415E0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2BC53532" w14:textId="1D2EE56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Październik</w:t>
            </w:r>
          </w:p>
          <w:p w14:paraId="45578A4E" w14:textId="09FA3AF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AD0E7C" w14:textId="0364B6F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AC087C" w14:textId="38489EF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059F06E6" w14:textId="3C630BD0" w:rsidR="506841B6" w:rsidRDefault="3B5D979E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Jesienny konkurs dla klas 1-3, 0 i grupa 3,4 –latki pt. “Jesienne fantazje”</w:t>
            </w:r>
          </w:p>
          <w:p w14:paraId="76DA633A" w14:textId="523E6368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3F9AE7" w14:textId="7DF2D15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Ślubowanie klas pierwszych</w:t>
            </w:r>
          </w:p>
          <w:p w14:paraId="0CF2A4D9" w14:textId="74B7D59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316228" w14:textId="3253E14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Pasowanie na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zerówkowicza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/przedszkolaka</w:t>
            </w:r>
          </w:p>
          <w:p w14:paraId="5D8A9A35" w14:textId="1FCF668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BFE61F" w14:textId="7E97A2F6" w:rsidR="506841B6" w:rsidRDefault="506841B6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F52CF6" w14:textId="57A11758" w:rsidR="506841B6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Akademia z okazji Dnia Nauczyciela</w:t>
            </w:r>
          </w:p>
          <w:p w14:paraId="2D4ED5FE" w14:textId="471FC9F5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D2C944" w14:textId="2B71BD63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329D1D" w14:textId="19FB94EF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2D2E36" w14:textId="567EA4F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Światowy Dzień Zdrowia Psychicznego “Głowa do góry” </w:t>
            </w:r>
          </w:p>
          <w:p w14:paraId="28A6A382" w14:textId="76B55C4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273F9C" w14:textId="480C154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Światowy Dzień Tabliczki Mnożenia</w:t>
            </w:r>
          </w:p>
          <w:p w14:paraId="38A36CB6" w14:textId="4702AC2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18D3D4" w14:textId="231D009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Pasowanie na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Świetliczaka</w:t>
            </w:r>
            <w:proofErr w:type="spellEnd"/>
          </w:p>
          <w:p w14:paraId="543C2EE5" w14:textId="05D5E60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F48630" w14:textId="7620523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25E090" w14:textId="3641016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Zbiórka kary i koców dla bezdomnych zwierząt ze schroniska.</w:t>
            </w:r>
          </w:p>
          <w:p w14:paraId="357F736C" w14:textId="7C7BDAD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A5D7E" w14:textId="1D8A2CC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Akcja chryzantema</w:t>
            </w:r>
          </w:p>
          <w:p w14:paraId="3D8E7417" w14:textId="0995A6B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F3DB9" w14:textId="27AC02C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Akcja zapal znicz 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36F90D90" w14:textId="646CCBDD" w:rsidR="506841B6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Więcaszek</w:t>
            </w:r>
            <w:proofErr w:type="spellEnd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E. Kajdan, K. 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Sasal</w:t>
            </w:r>
            <w:proofErr w:type="spellEnd"/>
          </w:p>
          <w:p w14:paraId="609749CB" w14:textId="0EB04889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8637D" w14:textId="7CD4833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Fit, S. Mąkosa</w:t>
            </w:r>
          </w:p>
          <w:p w14:paraId="0FEB2C83" w14:textId="08EEE97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46F28" w14:textId="3D966CA9" w:rsidR="506841B6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Kajdan, K. 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Sasal</w:t>
            </w:r>
            <w:proofErr w:type="spellEnd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506841B6">
              <w:br/>
            </w: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Więcaszek</w:t>
            </w:r>
            <w:proofErr w:type="spellEnd"/>
          </w:p>
          <w:p w14:paraId="6089A371" w14:textId="7203B66B" w:rsidR="506841B6" w:rsidRDefault="506841B6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8A77C" w14:textId="55E0F1AF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Faryna, A. Urbańska, </w:t>
            </w:r>
          </w:p>
          <w:p w14:paraId="5C071382" w14:textId="2BB9B505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I. Tracz, M. 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Zaniat</w:t>
            </w:r>
            <w:proofErr w:type="spellEnd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br/>
            </w: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 Orłowska</w:t>
            </w:r>
          </w:p>
          <w:p w14:paraId="09F69A45" w14:textId="02A34C50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6222E1" w14:textId="745A6E02" w:rsidR="506841B6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N. Rogala-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Wasiek</w:t>
            </w:r>
            <w:proofErr w:type="spellEnd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506841B6">
              <w:br/>
            </w: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Dziubek</w:t>
            </w:r>
          </w:p>
          <w:p w14:paraId="0CC829B6" w14:textId="0F6E210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647540" w14:textId="624F613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matematyki</w:t>
            </w:r>
          </w:p>
          <w:p w14:paraId="2530E0E3" w14:textId="7B0953C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5B5949" w14:textId="5F5E6D7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Wychowawcy świetlicy szkolnej</w:t>
            </w:r>
          </w:p>
          <w:p w14:paraId="577D2463" w14:textId="524C18D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9070A9" w14:textId="4D5FAF9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ACE05D" w14:textId="1C0EDD1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 Leśniewska, K. Orłowska, B.A. Pietras</w:t>
            </w:r>
          </w:p>
          <w:p w14:paraId="3FB5CDBC" w14:textId="36D59FB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F37E2E" w14:textId="2960017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Sieroń</w:t>
            </w:r>
          </w:p>
          <w:p w14:paraId="26171944" w14:textId="7DB8422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60B701" w14:textId="3CCBB96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Opiekunowie wolontariatu</w:t>
            </w:r>
          </w:p>
        </w:tc>
      </w:tr>
      <w:tr w:rsidR="506841B6" w14:paraId="7275001C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611E9E49" w14:textId="3DDE507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Listopad</w:t>
            </w:r>
          </w:p>
          <w:p w14:paraId="29FB1AA8" w14:textId="54381A2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F9E650" w14:textId="3B37401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309453" w14:textId="654DF5C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793AB16B" w14:textId="3DDE59E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Przegląd Pieśni Legionowych kl. 0-3</w:t>
            </w:r>
          </w:p>
          <w:p w14:paraId="0CC2D1B8" w14:textId="0D7A039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FA9BB3" w14:textId="38BE89C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07336F" w14:textId="74F6232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B782E3" w14:textId="7F0918E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Dzień Leniwej Ósemki</w:t>
            </w:r>
          </w:p>
          <w:p w14:paraId="04CEC88D" w14:textId="1C0D4B8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193286" w14:textId="66C75CB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Uroczystość z okazji Święta Niepodległości kl. 4-8</w:t>
            </w:r>
          </w:p>
          <w:p w14:paraId="7D2FFACC" w14:textId="601FCD0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31BF41" w14:textId="143F0F8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F5C91B" w14:textId="325C31C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0C0D0D" w14:textId="3368C93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Międzynarodowy Dzień Tolerancji</w:t>
            </w:r>
          </w:p>
          <w:p w14:paraId="0D89C69C" w14:textId="507742B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75C4CD" w14:textId="5016B802" w:rsidR="506841B6" w:rsidRDefault="506841B6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D39E1" w14:textId="3E066B9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BA52C" w14:textId="4624ED1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“ Bądź widoczny  na drodze”</w:t>
            </w:r>
          </w:p>
          <w:p w14:paraId="08456950" w14:textId="227A137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DBB2C2" w14:textId="128D656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Jesienny Konkurs Literacki </w:t>
            </w:r>
          </w:p>
          <w:p w14:paraId="171F6289" w14:textId="2E04EF2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3B2D87" w14:textId="050E3A9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w kl. 1-3 ,,Najpiękniejszy zeszyt”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5C355CF3" w14:textId="61AA5375" w:rsidR="506841B6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D. Kowalczyk, </w:t>
            </w:r>
            <w:r w:rsidR="506841B6">
              <w:br/>
            </w: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Stajniak</w:t>
            </w:r>
            <w:proofErr w:type="spellEnd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P. 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Pyzara</w:t>
            </w:r>
            <w:proofErr w:type="spellEnd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506841B6">
              <w:br/>
            </w: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E. Wakuła, M. Ziółko, </w:t>
            </w:r>
            <w:r w:rsidR="506841B6">
              <w:br/>
            </w: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Pawlikowska, </w:t>
            </w:r>
            <w:proofErr w:type="spellStart"/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P.Nachyła</w:t>
            </w:r>
            <w:proofErr w:type="spellEnd"/>
          </w:p>
          <w:p w14:paraId="64D6DB39" w14:textId="2682E1D0" w:rsidR="506841B6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Nauczyciele kl. 1-3</w:t>
            </w:r>
          </w:p>
          <w:p w14:paraId="56729D51" w14:textId="09CAA35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3EC414" w14:textId="55F2C92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Sala - Podsiadły, B.A. Pietras, M. Karasińska - Zawisza, Ewa Banaszczyk</w:t>
            </w:r>
          </w:p>
          <w:p w14:paraId="1F1C1436" w14:textId="3E3361F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CFD601" w14:textId="353CA22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Nachyła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M. Ziółko,</w:t>
            </w:r>
          </w:p>
          <w:p w14:paraId="56BF4943" w14:textId="7E91660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Pawlikowska, </w:t>
            </w:r>
          </w:p>
          <w:p w14:paraId="2ABB7418" w14:textId="4C7384C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Tomasik, S. Mąkosa</w:t>
            </w:r>
          </w:p>
          <w:p w14:paraId="60CC87D1" w14:textId="781C745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47E411" w14:textId="2AADB4A7" w:rsidR="506841B6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B.A. Pietras, K. Orłowska</w:t>
            </w:r>
          </w:p>
          <w:p w14:paraId="7B116F7F" w14:textId="2694054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95FB29" w14:textId="2EB693B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Nogaj-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Farbiś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B515ECA" w14:textId="07850D0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Urbańska</w:t>
            </w:r>
          </w:p>
          <w:p w14:paraId="6DCD14C1" w14:textId="66ABA7A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Opiekunowie MSU</w:t>
            </w:r>
          </w:p>
        </w:tc>
      </w:tr>
      <w:tr w:rsidR="506841B6" w14:paraId="188DBD19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1D395448" w14:textId="0AF5700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Grudzień</w:t>
            </w:r>
          </w:p>
          <w:p w14:paraId="03D578F4" w14:textId="059FFA9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0B3437" w14:textId="5468A3A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464924" w14:textId="16FA3E7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1025B3DB" w14:textId="1400B75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Szkolny Konkurs Plastyczny ,,Najpiękniejsza Szopka Bożonarodzeniowa”</w:t>
            </w:r>
          </w:p>
          <w:p w14:paraId="4155999C" w14:textId="3BE85F3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My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Christmas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lapbook</w:t>
            </w:r>
            <w:proofErr w:type="spellEnd"/>
          </w:p>
          <w:p w14:paraId="60517167" w14:textId="577DD6E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907E20" w14:textId="06B5D04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Przedstawienie z okazji Świąt Bożego Narodzenia- Jasełka</w:t>
            </w:r>
          </w:p>
          <w:p w14:paraId="5D2DD8E5" w14:textId="2CF7716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94E956" w14:textId="7BE795E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A158B4" w14:textId="345E5ED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C79F96" w14:textId="6A84E04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Międzynarodowy Dzień Osób z Niepełnosprawnością - akcja szkolna i konkurs</w:t>
            </w:r>
          </w:p>
          <w:p w14:paraId="6D7E0D09" w14:textId="3DAC016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726C5B" w14:textId="6D24084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plastyczny “Pocztówka Bożonarodzeniowa”</w:t>
            </w:r>
          </w:p>
          <w:p w14:paraId="154A01DD" w14:textId="3F9EEF6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020205" w14:textId="44D489A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Konkurs na ozdobę bożonarodzeniową</w:t>
            </w:r>
          </w:p>
          <w:p w14:paraId="4ED60364" w14:textId="3B8F76B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B845A" w14:textId="6B89FC8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72A91C" w14:textId="4A6337C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Konkurs na kartkę bożonarodzeniową </w:t>
            </w:r>
          </w:p>
          <w:p w14:paraId="733C3539" w14:textId="2C69309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37587F0D" w14:textId="3500794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Marzena Faryna, Edyta Suwała</w:t>
            </w:r>
          </w:p>
          <w:p w14:paraId="1980D8B7" w14:textId="026541F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Gębska, M. Faryna</w:t>
            </w:r>
          </w:p>
          <w:p w14:paraId="410142EA" w14:textId="40C7790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ED2D1" w14:textId="0CA6695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Sieroń, M. Nogaj-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Farbiś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M. Gębska, M. Pawelczyk, Ewa Banaszczyk</w:t>
            </w:r>
          </w:p>
          <w:p w14:paraId="202A8CE6" w14:textId="3F49C08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932086" w14:textId="70BDA7B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Nachyła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M. Ziółko,</w:t>
            </w:r>
          </w:p>
          <w:p w14:paraId="10EB5675" w14:textId="2368CEC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Pawlikowska,             A. Tomasik, S. Mąkosa</w:t>
            </w:r>
          </w:p>
          <w:p w14:paraId="32288F64" w14:textId="542478C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509EFF" w14:textId="73EF83E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Ewa Banaszczyk</w:t>
            </w:r>
          </w:p>
          <w:p w14:paraId="03ADDA4A" w14:textId="1A2F410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D6920A" w14:textId="73DD31E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9059B8" w14:textId="5BDF015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K. Orłowska, B.A. Pietras, E. Sala- Podsiadły</w:t>
            </w:r>
          </w:p>
          <w:p w14:paraId="1485A708" w14:textId="3D40F75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A6F661" w14:textId="178829F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 Jagiełło, D. Koźmińska</w:t>
            </w:r>
          </w:p>
        </w:tc>
      </w:tr>
      <w:tr w:rsidR="506841B6" w14:paraId="19154DE8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62EB9BD0" w14:textId="6249D41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Styczeń</w:t>
            </w:r>
          </w:p>
          <w:p w14:paraId="45D2C8D9" w14:textId="3BC39C3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A6D74E" w14:textId="660A4E0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7517F7" w14:textId="6205C02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0C096BCC" w14:textId="1D49C23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Przegląd Kolęd i Pastorałek kl. 0-3</w:t>
            </w:r>
          </w:p>
          <w:p w14:paraId="57ED853B" w14:textId="7593216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149F8" w14:textId="3E056AA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plastyczno – techniczny ,,Najpiękniejsze zabytki polskiej architektury” dla klas 4-8</w:t>
            </w:r>
          </w:p>
          <w:p w14:paraId="66B2301B" w14:textId="1510F1C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0AA0F8" w14:textId="7B49110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F17630" w14:textId="4A8AF84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matematyczny “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Olimpus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100E245B" w14:textId="57132DE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Fit, S. Mąkosa</w:t>
            </w:r>
          </w:p>
          <w:p w14:paraId="1FA9FD88" w14:textId="70EC65C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D7FC65" w14:textId="381A19D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Sala - Podsiadły, Ewa Banaszczyk </w:t>
            </w:r>
          </w:p>
          <w:p w14:paraId="6B7F1DD3" w14:textId="667D197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62E7B9" w14:textId="13302DD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90A56A" w14:textId="2277047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E20CF8" w14:textId="7C8FADB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matematyki</w:t>
            </w:r>
          </w:p>
        </w:tc>
      </w:tr>
      <w:tr w:rsidR="506841B6" w14:paraId="6A63B3D8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4639A843" w14:textId="2201604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Luty</w:t>
            </w:r>
          </w:p>
          <w:p w14:paraId="47949412" w14:textId="6B792AD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2B70A0" w14:textId="44EBBB9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71F2C677" w14:textId="7114EB7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Zabawa karnawałowa</w:t>
            </w:r>
          </w:p>
          <w:p w14:paraId="2925F669" w14:textId="477A461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,,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Kaligrafek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39CCCAE3" w14:textId="54ABF59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D85B4" w14:textId="6172C18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Międzynarodowy Dzień Pomocy Potrzebującym- Przeciwdziałajmy agresji!</w:t>
            </w:r>
          </w:p>
          <w:p w14:paraId="4A314AA3" w14:textId="5218FE5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CF1539" w14:textId="5B34E0D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584499" w14:textId="4EC691F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Dzień Języka Polskiego</w:t>
            </w:r>
          </w:p>
          <w:p w14:paraId="3A7BE720" w14:textId="6BF0AEF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AC8C0E" w14:textId="18388FC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B95C7" w14:textId="70CBF5F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Gminny Konkurs Ortograficzny</w:t>
            </w:r>
          </w:p>
          <w:p w14:paraId="75C138F6" w14:textId="4B6D949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58790A" w14:textId="13E9535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A13C0" w14:textId="3B9F043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Dzień Bezpiecznego Internetu</w:t>
            </w:r>
          </w:p>
          <w:p w14:paraId="2C80C885" w14:textId="13FF4B6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BA34C1" w14:textId="1EE96D5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7375D6" w14:textId="5870180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chemiczny “Alchemik”</w:t>
            </w:r>
          </w:p>
          <w:p w14:paraId="3D54CE3B" w14:textId="6636EA1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BCA80D" w14:textId="2190B80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lutego Światowy Dzień Głośnego Czytania</w:t>
            </w:r>
          </w:p>
          <w:p w14:paraId="62A07366" w14:textId="4E3C7F4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D387F8" w14:textId="63D34BB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2E27C6" w14:textId="42D9524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Wewnątrzszkolny turniej w tenisie stołowym dziewcząt i chłopców.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5CB44EB0" w14:textId="3FDFC52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MSU/ SU</w:t>
            </w:r>
          </w:p>
          <w:p w14:paraId="53EEFCE3" w14:textId="7C8B754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Kowalczyk</w:t>
            </w:r>
          </w:p>
          <w:p w14:paraId="6DB6B23F" w14:textId="6977B56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kl. 1-3</w:t>
            </w:r>
          </w:p>
          <w:p w14:paraId="6FAE51D6" w14:textId="54E249E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24F960" w14:textId="55ADB7D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N. Rogala-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Wasiek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J. Dziubek</w:t>
            </w:r>
          </w:p>
          <w:p w14:paraId="65CE5DA6" w14:textId="4E40F98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F67E1F" w14:textId="31EDB1A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Sala - Podsiadły, Marta Karasińska-Zawisza nauczyciele poloniści</w:t>
            </w:r>
          </w:p>
          <w:p w14:paraId="6744F0D5" w14:textId="5E89EC6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8B837" w14:textId="764E22A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Nogaj-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Farbiś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426341B" w14:textId="0FEC83D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Urbańska</w:t>
            </w:r>
          </w:p>
          <w:p w14:paraId="7A71FF77" w14:textId="2A9C9AE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4DB9F7" w14:textId="556FBB7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informatyki</w:t>
            </w:r>
          </w:p>
          <w:p w14:paraId="3843B21D" w14:textId="34545F8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D89C82" w14:textId="3AD6824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chemii</w:t>
            </w:r>
          </w:p>
          <w:p w14:paraId="17AE94B1" w14:textId="07BE107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8BF914" w14:textId="30C0ED8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BE78B" w14:textId="396B0E5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Tobiasz Jagiełło</w:t>
            </w:r>
          </w:p>
          <w:p w14:paraId="68AA169E" w14:textId="2C635EE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8B5748" w14:textId="7CA509F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Piątek </w:t>
            </w:r>
          </w:p>
          <w:p w14:paraId="2960F63E" w14:textId="3EE5AF3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 Kuliński</w:t>
            </w:r>
          </w:p>
          <w:p w14:paraId="04A0439F" w14:textId="40557B5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506841B6" w14:paraId="01B453E6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6FE8280D" w14:textId="2716C54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Marzec</w:t>
            </w:r>
          </w:p>
          <w:p w14:paraId="6FD1D98B" w14:textId="44A9A90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50E39B" w14:textId="6E0ACED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46E3EF" w14:textId="771AEB5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1A2BEDF5" w14:textId="24681E8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Dzień Kobiet </w:t>
            </w:r>
          </w:p>
          <w:p w14:paraId="3756152A" w14:textId="6F34F5F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Ortograficzny</w:t>
            </w:r>
          </w:p>
          <w:p w14:paraId="6CD90A21" w14:textId="723991F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300FC7" w14:textId="00A54E4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FA2ECB" w14:textId="686BD07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Gminny Konkurs Recytatorski ,,Polscy Poeci Dzieciom” (marzec/kwiecień)</w:t>
            </w:r>
          </w:p>
          <w:p w14:paraId="2A7AE4B2" w14:textId="415B4E8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60A11" w14:textId="1092CF5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Matematyczny KANGUR</w:t>
            </w:r>
          </w:p>
          <w:p w14:paraId="75A852F7" w14:textId="5C4CF6F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6F304D" w14:textId="529207E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Dzień św. Patryka + Zielona Kawiarenka</w:t>
            </w:r>
          </w:p>
          <w:p w14:paraId="70B38976" w14:textId="10C39DD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8FA39B" w14:textId="3E8CE4A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Światowy Dzień Zespołu Downa</w:t>
            </w:r>
          </w:p>
          <w:p w14:paraId="741BE713" w14:textId="1891610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036394" w14:textId="0EDD48C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7FB54B" w14:textId="27C014B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BB8C12" w14:textId="7249374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Gminny Konkurs o Wodzie</w:t>
            </w:r>
          </w:p>
          <w:p w14:paraId="4F0B2E2A" w14:textId="3D5B08F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A756B2" w14:textId="46A118E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na ozdobę wielkanocną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2810D191" w14:textId="0BD3C98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 kl. 0-3</w:t>
            </w:r>
          </w:p>
          <w:p w14:paraId="61141911" w14:textId="7D71B49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Kowalczyk,                M.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Stajniak</w:t>
            </w:r>
            <w:proofErr w:type="spellEnd"/>
          </w:p>
          <w:p w14:paraId="16B4C5BA" w14:textId="62AC9F5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kl. 1-3</w:t>
            </w:r>
          </w:p>
          <w:p w14:paraId="662CD864" w14:textId="503991B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068B77" w14:textId="2CA1253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Pyzara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nauczyciele kl. 1-3</w:t>
            </w:r>
          </w:p>
          <w:p w14:paraId="15BF1F4F" w14:textId="35F70A5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85CCA1" w14:textId="5A6E25A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matematyki</w:t>
            </w:r>
          </w:p>
          <w:p w14:paraId="3390C485" w14:textId="0478466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 angliści</w:t>
            </w:r>
          </w:p>
          <w:p w14:paraId="7482494A" w14:textId="1946BB7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0AFFE6" w14:textId="409197C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Nachyła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M. Ziółko,</w:t>
            </w:r>
          </w:p>
          <w:p w14:paraId="5A729DCD" w14:textId="5BC1108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Pawlikowska, </w:t>
            </w:r>
          </w:p>
          <w:p w14:paraId="34F522EF" w14:textId="37C5B97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Tomasik, S. Mąkosa</w:t>
            </w:r>
          </w:p>
          <w:p w14:paraId="66F8034D" w14:textId="232EA6B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J.Sieroń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B.A.Pietras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12E20AF" w14:textId="069A6FA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T.Leśniewska</w:t>
            </w:r>
            <w:proofErr w:type="spellEnd"/>
          </w:p>
          <w:p w14:paraId="053D62AB" w14:textId="0E1067C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F8565B" w14:textId="7CBB4DA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B.A.Pietras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K.Orłowska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E, Sala - Podsiadły</w:t>
            </w:r>
          </w:p>
        </w:tc>
      </w:tr>
      <w:tr w:rsidR="506841B6" w14:paraId="4C925E4E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2C58B92C" w14:textId="6FCB142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Kwiecień</w:t>
            </w:r>
          </w:p>
          <w:p w14:paraId="1E9707BF" w14:textId="67A8B5F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CD81B" w14:textId="10EE3FB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A70B4D" w14:textId="4B38444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09EB177B" w14:textId="3A55B8E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Przedstawienie wielkanocne</w:t>
            </w:r>
          </w:p>
          <w:p w14:paraId="31A44A1D" w14:textId="21888E3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B4D31C" w14:textId="566B74F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Matematyczny</w:t>
            </w:r>
          </w:p>
          <w:p w14:paraId="6805F785" w14:textId="065B47D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B902AD" w14:textId="5B1A430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XII Gminny Konkurs Matematyczny</w:t>
            </w:r>
          </w:p>
          <w:p w14:paraId="4C2E0D3F" w14:textId="5302102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99D8B9" w14:textId="5A07521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Big Challenge- interaktywny konkurs z języka angielskiego</w:t>
            </w:r>
          </w:p>
          <w:p w14:paraId="07524C19" w14:textId="4351FE8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5016C6" w14:textId="0DD0ED4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Gminny Konkurs Poezji i Piosenki obcojęzycznej</w:t>
            </w:r>
          </w:p>
          <w:p w14:paraId="389274CE" w14:textId="3886741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5480D6" w14:textId="643F43A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Światowy Dzień Świadomości Autyzmu –akcja szkolna i konkurs</w:t>
            </w:r>
          </w:p>
          <w:p w14:paraId="31DE5732" w14:textId="027C271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7BAE6A" w14:textId="73DAE5E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143012" w14:textId="2E01074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Święto Chrztu Polski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12D7F0C2" w14:textId="60E11A0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Pyzara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E. Wakuła, M. Ziółko, A. Pawlikowska</w:t>
            </w:r>
          </w:p>
          <w:p w14:paraId="0EED42D8" w14:textId="2D46CB2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kl. 1-3</w:t>
            </w:r>
          </w:p>
          <w:p w14:paraId="723B0A4D" w14:textId="7FCEC46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87F155" w14:textId="1585D66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matematyki</w:t>
            </w:r>
          </w:p>
          <w:p w14:paraId="78200AEA" w14:textId="314A49D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A011DF" w14:textId="496FDCF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Marzena Faryna</w:t>
            </w:r>
          </w:p>
          <w:p w14:paraId="0C713D74" w14:textId="68F5D4F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AB1CE5" w14:textId="639CED7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C01B65" w14:textId="7742B6D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Suwała/ M. Faryna/ </w:t>
            </w:r>
            <w:r w:rsidR="00382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 Tracz</w:t>
            </w:r>
          </w:p>
          <w:p w14:paraId="3A82585C" w14:textId="1295D2B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98A260" w14:textId="70C4794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Nachyła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M. Ziółko,</w:t>
            </w:r>
          </w:p>
          <w:p w14:paraId="010D5700" w14:textId="3956F73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Pawlikowska,</w:t>
            </w:r>
          </w:p>
          <w:p w14:paraId="4911C2D2" w14:textId="0FABEEB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Tomasik, S. Mąkosa</w:t>
            </w:r>
          </w:p>
          <w:p w14:paraId="7436B837" w14:textId="6B0E811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E51631" w14:textId="09E0E1F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Marta Karasińska-Zawisza, Aneta Urbańska</w:t>
            </w:r>
          </w:p>
        </w:tc>
      </w:tr>
      <w:tr w:rsidR="506841B6" w14:paraId="2A2095CE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1E580E45" w14:textId="4957EF0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Maj </w:t>
            </w:r>
          </w:p>
          <w:p w14:paraId="012A0CD0" w14:textId="42A673C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959645" w14:textId="0AE7C52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00E4B3" w14:textId="1E4F9E7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5E536D09" w14:textId="395DE86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Dzień Mamy i Taty</w:t>
            </w:r>
          </w:p>
          <w:p w14:paraId="40E65A5F" w14:textId="1AA3719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8EF010" w14:textId="6389F58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DE8070" w14:textId="60F485B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F77094" w14:textId="4CA761C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Akcja szkolna “Moja rodzina, moja siła”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5BDC7A7F" w14:textId="44ABE01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Pyzara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E. Wakuła, M. Ziółko, A. Pawlikowska, 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Nachyła</w:t>
            </w:r>
            <w:proofErr w:type="spellEnd"/>
          </w:p>
          <w:p w14:paraId="514EECB3" w14:textId="0AB9FC9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9D7056" w14:textId="062FEA7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N. Rogala-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Wasiek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J. Dziubek</w:t>
            </w:r>
          </w:p>
        </w:tc>
      </w:tr>
      <w:tr w:rsidR="506841B6" w14:paraId="04896BC5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7683035C" w14:textId="41B37C4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Czerwiec</w:t>
            </w:r>
          </w:p>
          <w:p w14:paraId="6BB05AFF" w14:textId="6A8A415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58EB71" w14:textId="50D8D39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45DFD1E1" w14:textId="2962BEB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Dzień Dziecka</w:t>
            </w:r>
          </w:p>
          <w:p w14:paraId="29A7EB3D" w14:textId="4D9906B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Zakończenie roku szkolnego w oddziałach przedszkolnych </w:t>
            </w:r>
          </w:p>
          <w:p w14:paraId="0374F12C" w14:textId="58BFFFB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6519E4" w14:textId="2347E26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Zakończenie roku szkolnego kl. 1-3</w:t>
            </w:r>
          </w:p>
          <w:p w14:paraId="7F455A4D" w14:textId="26456F9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00568" w14:textId="2374ECD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217C87" w14:textId="6AF8207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Zakończenie roku szkolnego klas 4-8</w:t>
            </w:r>
          </w:p>
          <w:p w14:paraId="49F990F5" w14:textId="032DEDC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64AC13" w14:textId="133C4DC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62CD10" w14:textId="6D90355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Organizacja rywalizacji sportowej z okazji Dnia Dziecka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2746A8C1" w14:textId="74A4649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kl. 0-3+MSU</w:t>
            </w:r>
          </w:p>
          <w:p w14:paraId="2756AAFA" w14:textId="703F020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Sasal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E. Kajdan, S.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Więcaszek</w:t>
            </w:r>
            <w:proofErr w:type="spellEnd"/>
          </w:p>
          <w:p w14:paraId="569393B6" w14:textId="284489F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021D81" w14:textId="58F132B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Pyzara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Stajniak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M. Ziółko, 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Nachyła</w:t>
            </w:r>
            <w:proofErr w:type="spellEnd"/>
          </w:p>
          <w:p w14:paraId="5B15F6F6" w14:textId="2C42600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78566B" w14:textId="5B99786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I. Tracz, M.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Zaniat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A. Urbańska</w:t>
            </w:r>
          </w:p>
          <w:p w14:paraId="0D7971E5" w14:textId="1D2F734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AD1DB3" w14:textId="636835F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Piątek </w:t>
            </w:r>
          </w:p>
          <w:p w14:paraId="247E4860" w14:textId="556D274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 Kuliński</w:t>
            </w:r>
          </w:p>
        </w:tc>
      </w:tr>
      <w:tr w:rsidR="506841B6" w14:paraId="31B6BE3E" w14:textId="77777777" w:rsidTr="3B5D979E">
        <w:trPr>
          <w:trHeight w:val="300"/>
        </w:trPr>
        <w:tc>
          <w:tcPr>
            <w:tcW w:w="1565" w:type="dxa"/>
            <w:tcMar>
              <w:left w:w="105" w:type="dxa"/>
              <w:right w:w="105" w:type="dxa"/>
            </w:tcMar>
          </w:tcPr>
          <w:p w14:paraId="212F6497" w14:textId="12DD576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Cały rok</w:t>
            </w:r>
          </w:p>
          <w:p w14:paraId="0D92329E" w14:textId="6007AAE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E573E0" w14:textId="3EC8C39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1BC83" w14:textId="79E2A35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BC9B23" w14:textId="1D79A13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448B19" w14:textId="3EC29DA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F355EE" w14:textId="4F282BB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tcMar>
              <w:left w:w="105" w:type="dxa"/>
              <w:right w:w="105" w:type="dxa"/>
            </w:tcMar>
          </w:tcPr>
          <w:p w14:paraId="4A7FAC31" w14:textId="004C129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,,Kreatywny przedszkolak- kreatywne dziecko”</w:t>
            </w:r>
          </w:p>
          <w:p w14:paraId="32658F78" w14:textId="37BA63D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,,Europa i ja”</w:t>
            </w:r>
          </w:p>
          <w:p w14:paraId="42FF3D8C" w14:textId="4EB4669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,,Czyste powietrze wokół nas”</w:t>
            </w:r>
          </w:p>
          <w:p w14:paraId="0BE0B5D4" w14:textId="54FA0FA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02F89" w14:textId="40922E9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,,Nie pal przy mnie proszę”</w:t>
            </w:r>
          </w:p>
          <w:p w14:paraId="6028D64E" w14:textId="39B75C7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Wspólne kroki w cyberświecie</w:t>
            </w:r>
          </w:p>
          <w:p w14:paraId="009A1283" w14:textId="4800D21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71A44D" w14:textId="46FF5FC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Unplugged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10F32BE0" w14:textId="6607D46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57D559" w14:textId="4DA0F96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D71944" w14:textId="227781E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“Apteczka Pierwszej Pomocy Emocjonalnej”</w:t>
            </w:r>
          </w:p>
          <w:p w14:paraId="204A1FF6" w14:textId="459F8F5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AED2C5" w14:textId="0F65A8B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BB075F" w14:textId="371E7BF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“Myśl Pozytywnie”</w:t>
            </w:r>
          </w:p>
          <w:p w14:paraId="20B6CC51" w14:textId="5E4647A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3F83A0" w14:textId="7B8CAD7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FC8A11" w14:textId="6B1176A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“Znajdź właściwe rozwiązanie”</w:t>
            </w:r>
          </w:p>
          <w:p w14:paraId="6699DF9A" w14:textId="19B3466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94CBE8" w14:textId="4905311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C13146" w14:textId="714D0BB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611D41" w14:textId="52C058B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Młode Głowy- Ogólnopolski Program Profilaktyczny</w:t>
            </w:r>
          </w:p>
          <w:p w14:paraId="1BDC4C32" w14:textId="64BF906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C39674" w14:textId="3447005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Ogólnopolski Projekt edukacyjny “English Special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Days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</w:p>
          <w:p w14:paraId="0B4C2DD4" w14:textId="72455B9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19C283" w14:textId="42AA2D7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Ogólnopolski Projekt Edukacyjny “ Działając Poznajemy Świat” </w:t>
            </w:r>
          </w:p>
        </w:tc>
        <w:tc>
          <w:tcPr>
            <w:tcW w:w="2801" w:type="dxa"/>
            <w:tcMar>
              <w:left w:w="105" w:type="dxa"/>
              <w:right w:w="105" w:type="dxa"/>
            </w:tcMar>
          </w:tcPr>
          <w:p w14:paraId="19174184" w14:textId="2E1CB88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4BADA7" w14:textId="3C1B89B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Sasal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E. Kajdan, S.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Więcaszek</w:t>
            </w:r>
            <w:proofErr w:type="spellEnd"/>
          </w:p>
          <w:p w14:paraId="5D0D37A0" w14:textId="4ABB0E5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6A6BBE" w14:textId="376BEAA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686C3" w14:textId="103803A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Nauczyciele kl. 1-3</w:t>
            </w:r>
          </w:p>
          <w:p w14:paraId="1183D4D1" w14:textId="66276C8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Pyzara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E. Wakuła</w:t>
            </w:r>
          </w:p>
          <w:p w14:paraId="690361EF" w14:textId="6CC1933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AC43D9" w14:textId="67F27F8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N.Rogala-Wasiek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J. Dziubek</w:t>
            </w:r>
          </w:p>
          <w:p w14:paraId="54BBFDAB" w14:textId="55818F1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0AE0C" w14:textId="48EDFFA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N.Rogala-Wasiek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J.Dziubek</w:t>
            </w:r>
            <w:proofErr w:type="spellEnd"/>
          </w:p>
          <w:p w14:paraId="4E2B6D05" w14:textId="3AA4375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8C484B" w14:textId="1FDD660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N.Rogala-Wasiek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J.Dziubek</w:t>
            </w:r>
            <w:proofErr w:type="spellEnd"/>
          </w:p>
          <w:p w14:paraId="63FAC4F8" w14:textId="49C23D4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1808CF" w14:textId="05DB9AF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N.Rogala-Wasiek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J.Dziubek</w:t>
            </w:r>
            <w:proofErr w:type="spellEnd"/>
          </w:p>
          <w:p w14:paraId="531A88EB" w14:textId="246BFC8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160358" w14:textId="2792FD0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B25B29" w14:textId="2A401FF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N.Rogala-Wasiek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J.Dziubek</w:t>
            </w:r>
            <w:proofErr w:type="spellEnd"/>
          </w:p>
          <w:p w14:paraId="3EA3D26F" w14:textId="45EE456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01C0FE" w14:textId="0C4B1E2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M.Gębska</w:t>
            </w:r>
            <w:proofErr w:type="spellEnd"/>
          </w:p>
          <w:p w14:paraId="579E177E" w14:textId="6E1182C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2FCA8C" w14:textId="6387235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B8A821" w14:textId="364133F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 Orłowska, K. Mamla</w:t>
            </w:r>
          </w:p>
          <w:p w14:paraId="2032D176" w14:textId="1EE1EDB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świetlica szkolna).</w:t>
            </w:r>
          </w:p>
        </w:tc>
      </w:tr>
    </w:tbl>
    <w:p w14:paraId="399C8E08" w14:textId="71244F3C" w:rsidR="5EFC8304" w:rsidRDefault="5EFC8304" w:rsidP="506841B6">
      <w:pPr>
        <w:spacing w:after="160" w:line="259" w:lineRule="auto"/>
        <w:rPr>
          <w:rFonts w:cs="Calibri"/>
          <w:color w:val="000000" w:themeColor="text1"/>
          <w:sz w:val="22"/>
          <w:szCs w:val="22"/>
        </w:rPr>
      </w:pPr>
    </w:p>
    <w:p w14:paraId="40B438E0" w14:textId="06D4B013" w:rsidR="5EFC8304" w:rsidRDefault="5EFC8304" w:rsidP="5EFC8304">
      <w:pPr>
        <w:spacing w:after="160" w:line="259" w:lineRule="auto"/>
        <w:rPr>
          <w:rFonts w:cs="Calibri"/>
          <w:color w:val="000000" w:themeColor="text1"/>
          <w:sz w:val="22"/>
          <w:szCs w:val="22"/>
        </w:rPr>
      </w:pPr>
    </w:p>
    <w:p w14:paraId="31E5F5BF" w14:textId="045EC93F" w:rsidR="5EFC8304" w:rsidRDefault="5EFC8304" w:rsidP="5EFC8304">
      <w:pPr>
        <w:spacing w:after="160" w:line="259" w:lineRule="auto"/>
        <w:rPr>
          <w:rFonts w:cs="Calibri"/>
          <w:color w:val="000000" w:themeColor="text1"/>
          <w:sz w:val="22"/>
          <w:szCs w:val="22"/>
        </w:rPr>
      </w:pPr>
    </w:p>
    <w:p w14:paraId="505BF7FA" w14:textId="7A1991D4" w:rsidR="5EFC8304" w:rsidRDefault="5EFC8304" w:rsidP="5EFC8304">
      <w:pPr>
        <w:spacing w:after="160" w:line="259" w:lineRule="auto"/>
        <w:rPr>
          <w:rFonts w:cs="Calibri"/>
          <w:color w:val="000000" w:themeColor="text1"/>
          <w:sz w:val="22"/>
          <w:szCs w:val="22"/>
        </w:rPr>
      </w:pPr>
    </w:p>
    <w:p w14:paraId="170E6DE6" w14:textId="17D768D6" w:rsidR="26BB4EEB" w:rsidRDefault="3B5D979E" w:rsidP="3B5D979E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B5D979E">
        <w:rPr>
          <w:rFonts w:ascii="Times New Roman" w:eastAsia="Times New Roman" w:hAnsi="Times New Roman" w:cs="Times New Roman"/>
          <w:b/>
          <w:bCs/>
          <w:sz w:val="24"/>
          <w:szCs w:val="24"/>
        </w:rPr>
        <w:t>Zał. 2 Kalendarz wycieczek szkolnych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30"/>
        <w:gridCol w:w="4215"/>
        <w:gridCol w:w="855"/>
        <w:gridCol w:w="2400"/>
      </w:tblGrid>
      <w:tr w:rsidR="506841B6" w14:paraId="30980A66" w14:textId="77777777" w:rsidTr="3B5D979E">
        <w:trPr>
          <w:trHeight w:val="30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7C6D63D" w14:textId="2A37D92B" w:rsidR="506841B6" w:rsidRDefault="506841B6" w:rsidP="506841B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Kalendarz wycieczek szkolnych w roku szkolnym 2023/2024</w:t>
            </w:r>
          </w:p>
        </w:tc>
      </w:tr>
      <w:tr w:rsidR="506841B6" w14:paraId="14742AC8" w14:textId="77777777" w:rsidTr="3B5D979E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4703BED" w14:textId="43430196" w:rsidR="506841B6" w:rsidRDefault="506841B6" w:rsidP="506841B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Miesiąc</w:t>
            </w:r>
          </w:p>
        </w:tc>
        <w:tc>
          <w:tcPr>
            <w:tcW w:w="4215" w:type="dxa"/>
            <w:tcBorders>
              <w:top w:val="single" w:sz="6" w:space="0" w:color="auto"/>
            </w:tcBorders>
            <w:tcMar>
              <w:left w:w="90" w:type="dxa"/>
              <w:right w:w="90" w:type="dxa"/>
            </w:tcMar>
          </w:tcPr>
          <w:p w14:paraId="08BB73DE" w14:textId="4A92140A" w:rsidR="506841B6" w:rsidRDefault="506841B6" w:rsidP="506841B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Wycieczka</w:t>
            </w:r>
          </w:p>
        </w:tc>
        <w:tc>
          <w:tcPr>
            <w:tcW w:w="855" w:type="dxa"/>
            <w:tcBorders>
              <w:top w:val="single" w:sz="6" w:space="0" w:color="auto"/>
            </w:tcBorders>
            <w:tcMar>
              <w:left w:w="90" w:type="dxa"/>
              <w:right w:w="90" w:type="dxa"/>
            </w:tcMar>
          </w:tcPr>
          <w:p w14:paraId="45EC876E" w14:textId="341591EF" w:rsidR="506841B6" w:rsidRDefault="506841B6" w:rsidP="506841B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240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C39A43C" w14:textId="1E799E5B" w:rsidR="506841B6" w:rsidRDefault="506841B6" w:rsidP="506841B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N-le odpowiedzialni</w:t>
            </w:r>
          </w:p>
        </w:tc>
      </w:tr>
      <w:tr w:rsidR="506841B6" w14:paraId="753F43A3" w14:textId="77777777" w:rsidTr="3B5D979E">
        <w:trPr>
          <w:trHeight w:val="300"/>
        </w:trPr>
        <w:tc>
          <w:tcPr>
            <w:tcW w:w="153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242A27B7" w14:textId="2D453DA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Wrzesień</w:t>
            </w:r>
          </w:p>
          <w:p w14:paraId="00F769D0" w14:textId="0D1A563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D057B2" w14:textId="5518445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5" w:type="dxa"/>
            <w:tcMar>
              <w:left w:w="90" w:type="dxa"/>
              <w:right w:w="90" w:type="dxa"/>
            </w:tcMar>
          </w:tcPr>
          <w:p w14:paraId="5E99DB53" w14:textId="5ECB49A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Wycieczka do Nadleśnictwa Kozienice (Królewskie Źródła) + ognisko</w:t>
            </w:r>
          </w:p>
          <w:p w14:paraId="37972071" w14:textId="29C6FED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F3975F" w14:textId="2D2E7FD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915545" w14:textId="257A9ED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547C6" w14:textId="436C8F8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C8AFDF" w14:textId="230D22E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Wyjazd do kina Helios w Radomiu na film ,,O psie, który jeździł koleją”</w:t>
            </w:r>
          </w:p>
          <w:p w14:paraId="66E356E7" w14:textId="117107A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A7D7BC" w14:textId="7FA6CCF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45AA57" w14:textId="636A11D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AAD9CC" w14:textId="31A6AE3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03C41B" w14:textId="6B0899A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4D2DD3" w14:textId="7CDD5E6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Wycieczka Chęciny -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Jaskina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Raj wrzesień/październik</w:t>
            </w:r>
          </w:p>
          <w:p w14:paraId="2BBC9C64" w14:textId="360B9F6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0B7CE2" w14:textId="17C5EB5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D8F6E6" w14:textId="179705D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Wycieczka do  Centrum zabaw Hula Park w Radomiu</w:t>
            </w:r>
          </w:p>
          <w:p w14:paraId="503F67C5" w14:textId="3FD9D91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137BC2" w14:textId="38B8CBB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Wyjazd do kina Helios w Radomiu</w:t>
            </w:r>
          </w:p>
        </w:tc>
        <w:tc>
          <w:tcPr>
            <w:tcW w:w="855" w:type="dxa"/>
            <w:tcMar>
              <w:left w:w="90" w:type="dxa"/>
              <w:right w:w="90" w:type="dxa"/>
            </w:tcMar>
          </w:tcPr>
          <w:p w14:paraId="02F9C041" w14:textId="4816DB0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6a, 6b, 8a, 8b</w:t>
            </w:r>
          </w:p>
          <w:p w14:paraId="31C4977E" w14:textId="402CAB0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D57E0E" w14:textId="0EBCE10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40024F" w14:textId="0086158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47A596" w14:textId="59E8BD3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2BD240" w14:textId="730F5C6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2a,2b, 3a,3b</w:t>
            </w:r>
          </w:p>
          <w:p w14:paraId="1683FE16" w14:textId="19CFB78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0A5B13" w14:textId="670D8CF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D1FCD8" w14:textId="7699502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451BCA" w14:textId="34A0E66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9207D2" w14:textId="7A8D01C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21A781" w14:textId="777C0DC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5a,5b</w:t>
            </w:r>
          </w:p>
          <w:p w14:paraId="4AB1CBCB" w14:textId="29B977C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5F2E1E" w14:textId="543BEE8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3A764F" w14:textId="0860F43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D0C1FB" w14:textId="577AB6A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E7F1E4" w14:textId="64A02B7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1a,1b</w:t>
            </w:r>
          </w:p>
          <w:p w14:paraId="00F7538F" w14:textId="36F922E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180FFA" w14:textId="638B51B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7C2B73" w14:textId="0F86B16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0a, 0b</w:t>
            </w:r>
          </w:p>
        </w:tc>
        <w:tc>
          <w:tcPr>
            <w:tcW w:w="24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91D62CE" w14:textId="2038ED9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Marzena Faryna, Aneta Urbańska, Izabela Tracz, Marta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Zaniat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Anna Tomasik</w:t>
            </w:r>
          </w:p>
          <w:p w14:paraId="5099C794" w14:textId="3279F21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77EE58" w14:textId="546FAC0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Pyzara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E. Wakuła, D. Kowalczyk, </w:t>
            </w:r>
          </w:p>
          <w:p w14:paraId="348EEEA4" w14:textId="3AA03B5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Stajniak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8E77129" w14:textId="111C87A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M. Ziółko, </w:t>
            </w:r>
          </w:p>
          <w:p w14:paraId="461C9B70" w14:textId="5C82FBE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Pawlikowska,</w:t>
            </w:r>
          </w:p>
          <w:p w14:paraId="1CD3DB51" w14:textId="3D6CADD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Nachyła</w:t>
            </w:r>
            <w:proofErr w:type="spellEnd"/>
          </w:p>
          <w:p w14:paraId="1948B07E" w14:textId="23702B7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E06B6" w14:textId="27D87D1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Karasińska -</w:t>
            </w:r>
          </w:p>
          <w:p w14:paraId="284B3FA9" w14:textId="180B5F9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Zawisza</w:t>
            </w:r>
          </w:p>
          <w:p w14:paraId="4FCEB2D2" w14:textId="49DCA36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B.A.Pietras</w:t>
            </w:r>
            <w:proofErr w:type="spellEnd"/>
          </w:p>
          <w:p w14:paraId="0E1C2DE6" w14:textId="3C57329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A82DC3" w14:textId="20263C1E" w:rsidR="506841B6" w:rsidRDefault="00382B8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 Mąkosa, M.</w:t>
            </w:r>
            <w:r w:rsidR="506841B6"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Fit</w:t>
            </w:r>
          </w:p>
          <w:p w14:paraId="63042565" w14:textId="3045EB1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07F190" w14:textId="4FBC7E7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Kajdan, K.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Sasal</w:t>
            </w:r>
            <w:proofErr w:type="spellEnd"/>
          </w:p>
        </w:tc>
      </w:tr>
      <w:tr w:rsidR="506841B6" w14:paraId="4F80365D" w14:textId="77777777" w:rsidTr="3B5D979E">
        <w:trPr>
          <w:trHeight w:val="300"/>
        </w:trPr>
        <w:tc>
          <w:tcPr>
            <w:tcW w:w="153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58ED8411" w14:textId="1CD5293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Październik</w:t>
            </w:r>
          </w:p>
          <w:p w14:paraId="7A26F220" w14:textId="59123B4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EAC299" w14:textId="0EA2025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00FA45" w14:textId="56F57F0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5" w:type="dxa"/>
            <w:tcMar>
              <w:left w:w="90" w:type="dxa"/>
              <w:right w:w="90" w:type="dxa"/>
            </w:tcMar>
          </w:tcPr>
          <w:p w14:paraId="27339D7F" w14:textId="57296B8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Wyjazd do Mazowieckiego Teatru Muzycznego w Warszawie na spektakl ,,Mała Syrenka” + lekcja edukacyjna</w:t>
            </w:r>
          </w:p>
          <w:p w14:paraId="68510DA7" w14:textId="3EFC921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3F6DC5" w14:textId="5C24B1D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A0C760" w14:textId="7A5A295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1316D2" w14:textId="3E99EFF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Wyjście do Teatru Powszechnego im. </w:t>
            </w:r>
            <w:r w:rsidR="00382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Kochanowskiego na spektakl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.,,Zemsta”</w:t>
            </w:r>
          </w:p>
          <w:p w14:paraId="4D980417" w14:textId="1B4B225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5B9911" w14:textId="76E4CCA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Wyjście na cmentarz w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Pelagowie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do Izby Pamięci ks. Kotlarza</w:t>
            </w:r>
          </w:p>
        </w:tc>
        <w:tc>
          <w:tcPr>
            <w:tcW w:w="855" w:type="dxa"/>
            <w:tcMar>
              <w:left w:w="90" w:type="dxa"/>
              <w:right w:w="90" w:type="dxa"/>
            </w:tcMar>
          </w:tcPr>
          <w:p w14:paraId="48630C3D" w14:textId="50FB2F1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2a, 2b, 3a, 3b</w:t>
            </w:r>
          </w:p>
          <w:p w14:paraId="64BA7ECC" w14:textId="7EBF184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AFD0C4" w14:textId="4485540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1D9DB8" w14:textId="4972236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7F49AA" w14:textId="33AD53E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EE5CB3" w14:textId="6FD8CD2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7b</w:t>
            </w:r>
          </w:p>
          <w:p w14:paraId="40DD8094" w14:textId="724F4BF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FBFD4" w14:textId="642146F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0E646B" w14:textId="6333389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80F905" w14:textId="2B89D7D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2a, 2b, 3a</w:t>
            </w:r>
          </w:p>
          <w:p w14:paraId="16F4F480" w14:textId="2A513ED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5DCFD2C" w14:textId="77777777" w:rsidR="00382B8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Pyzara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E. Wakuła, D. Kowalczyk, M.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Stajniak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M. Ziółko, </w:t>
            </w:r>
          </w:p>
          <w:p w14:paraId="7E0D132D" w14:textId="4D5E882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Pawlikowska, </w:t>
            </w:r>
            <w:r w:rsidR="00382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Nachyła</w:t>
            </w:r>
            <w:proofErr w:type="spellEnd"/>
          </w:p>
          <w:p w14:paraId="5B0D64D6" w14:textId="2586136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7FCE3B" w14:textId="3DE6D1F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Sala - Podsiadły, </w:t>
            </w:r>
          </w:p>
          <w:p w14:paraId="7A0DFC8B" w14:textId="1536312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Jagiełlo</w:t>
            </w:r>
            <w:proofErr w:type="spellEnd"/>
          </w:p>
          <w:p w14:paraId="078A16CA" w14:textId="12553C9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ED8280" w14:textId="06BB26C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83D368" w14:textId="23A4FAF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Kowalczyk,</w:t>
            </w:r>
          </w:p>
          <w:p w14:paraId="0BDF6900" w14:textId="21F16A5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E. Wakuła</w:t>
            </w:r>
          </w:p>
          <w:p w14:paraId="379DF185" w14:textId="40D8015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Stajniak</w:t>
            </w:r>
            <w:proofErr w:type="spellEnd"/>
          </w:p>
        </w:tc>
      </w:tr>
      <w:tr w:rsidR="506841B6" w14:paraId="330A7C14" w14:textId="77777777" w:rsidTr="3B5D979E">
        <w:trPr>
          <w:trHeight w:val="300"/>
        </w:trPr>
        <w:tc>
          <w:tcPr>
            <w:tcW w:w="153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5D922E8" w14:textId="69EEB73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Listopad</w:t>
            </w:r>
          </w:p>
          <w:p w14:paraId="63C32F63" w14:textId="56E5EE6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78FD0" w14:textId="5A746AC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823DAF" w14:textId="26A66B5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5" w:type="dxa"/>
            <w:tcMar>
              <w:left w:w="90" w:type="dxa"/>
              <w:right w:w="90" w:type="dxa"/>
            </w:tcMar>
          </w:tcPr>
          <w:p w14:paraId="4F4397F6" w14:textId="51DCFC8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Wyjście do Teatru Powszechnego im. J. Kochanowskiego ,,Jak zostałam wiedźmą”.</w:t>
            </w:r>
          </w:p>
        </w:tc>
        <w:tc>
          <w:tcPr>
            <w:tcW w:w="855" w:type="dxa"/>
            <w:tcMar>
              <w:left w:w="90" w:type="dxa"/>
              <w:right w:w="90" w:type="dxa"/>
            </w:tcMar>
          </w:tcPr>
          <w:p w14:paraId="6CE70E40" w14:textId="1E6F312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6a, 6b</w:t>
            </w:r>
          </w:p>
        </w:tc>
        <w:tc>
          <w:tcPr>
            <w:tcW w:w="24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7B3AF3B" w14:textId="7A0C1F8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Marzena Faryna</w:t>
            </w:r>
          </w:p>
          <w:p w14:paraId="5533418C" w14:textId="4DA7E70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Aneta Urbańska</w:t>
            </w:r>
          </w:p>
        </w:tc>
      </w:tr>
      <w:tr w:rsidR="506841B6" w14:paraId="4EE72165" w14:textId="77777777" w:rsidTr="3B5D979E">
        <w:trPr>
          <w:trHeight w:val="300"/>
        </w:trPr>
        <w:tc>
          <w:tcPr>
            <w:tcW w:w="153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644998B" w14:textId="3758C16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Grudzień</w:t>
            </w:r>
          </w:p>
          <w:p w14:paraId="75A01F21" w14:textId="2828341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B2F3FD" w14:textId="149F16A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E5E9C7" w14:textId="55E0F69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5" w:type="dxa"/>
            <w:tcMar>
              <w:left w:w="90" w:type="dxa"/>
              <w:right w:w="90" w:type="dxa"/>
            </w:tcMar>
          </w:tcPr>
          <w:p w14:paraId="116A77E3" w14:textId="57955C0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Mikołajkowe wyjście do kina</w:t>
            </w:r>
          </w:p>
          <w:p w14:paraId="13CA23A0" w14:textId="1244F60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52F647" w14:textId="55BD517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674F9A" w14:textId="70BE0F7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Mikołajkowe wyjście do kina </w:t>
            </w:r>
          </w:p>
          <w:p w14:paraId="08A1E7A8" w14:textId="1F1B3A1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29860D" w14:textId="54B4BA3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Warsztaty w Muzeum Wsi Radomskiej – Tradycje bożonarodzeniowe.</w:t>
            </w:r>
          </w:p>
          <w:p w14:paraId="52CA1E9C" w14:textId="14362E6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7F9137" w14:textId="09EE7DE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738DAA" w14:textId="2A59040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Mikołajkowe wyjście do kina</w:t>
            </w:r>
          </w:p>
        </w:tc>
        <w:tc>
          <w:tcPr>
            <w:tcW w:w="855" w:type="dxa"/>
            <w:tcMar>
              <w:left w:w="90" w:type="dxa"/>
              <w:right w:w="90" w:type="dxa"/>
            </w:tcMar>
          </w:tcPr>
          <w:p w14:paraId="326D3464" w14:textId="382CE11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7a, 7b</w:t>
            </w:r>
          </w:p>
          <w:p w14:paraId="7DB11916" w14:textId="1BDA3A6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65AAAA" w14:textId="661ED44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7D295" w14:textId="5BA009E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4a, 4b</w:t>
            </w:r>
          </w:p>
          <w:p w14:paraId="717559A3" w14:textId="0C58EB2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F9FC47" w14:textId="5488A6F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D2530B" w14:textId="59E3A12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2a,2b</w:t>
            </w:r>
          </w:p>
          <w:p w14:paraId="24A33682" w14:textId="2B07CA4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525CC1" w14:textId="6F3D90C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BE0C00" w14:textId="13AA776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1a,1b</w:t>
            </w:r>
          </w:p>
        </w:tc>
        <w:tc>
          <w:tcPr>
            <w:tcW w:w="24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F10F345" w14:textId="7D67F68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Sala - Podsiadły,</w:t>
            </w:r>
          </w:p>
          <w:p w14:paraId="193112A4" w14:textId="573D260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Koźmińska</w:t>
            </w:r>
          </w:p>
          <w:p w14:paraId="7516925E" w14:textId="5104B74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E8ACA0" w14:textId="1361291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Sieroń, M. Nogaj-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Farbiś</w:t>
            </w:r>
            <w:proofErr w:type="spellEnd"/>
          </w:p>
          <w:p w14:paraId="4CF00F70" w14:textId="4183C15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A52C63" w14:textId="60B1636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Wakuła, </w:t>
            </w:r>
          </w:p>
          <w:p w14:paraId="35F97298" w14:textId="0174CC4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Kowalczyk</w:t>
            </w:r>
          </w:p>
          <w:p w14:paraId="62D6E82D" w14:textId="1E972F6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434EA8" w14:textId="78C523F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Sylwia Mąkosa, Maria Fit</w:t>
            </w:r>
          </w:p>
        </w:tc>
      </w:tr>
      <w:tr w:rsidR="506841B6" w14:paraId="148482D3" w14:textId="77777777" w:rsidTr="3B5D979E">
        <w:trPr>
          <w:trHeight w:val="300"/>
        </w:trPr>
        <w:tc>
          <w:tcPr>
            <w:tcW w:w="153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7CDBCEBA" w14:textId="063CCF8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Styczeń</w:t>
            </w:r>
          </w:p>
          <w:p w14:paraId="1379E490" w14:textId="27BF432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5" w:type="dxa"/>
            <w:tcMar>
              <w:left w:w="90" w:type="dxa"/>
              <w:right w:w="90" w:type="dxa"/>
            </w:tcMar>
          </w:tcPr>
          <w:p w14:paraId="0195F423" w14:textId="4434637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Euroweek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Mar>
              <w:left w:w="90" w:type="dxa"/>
              <w:right w:w="90" w:type="dxa"/>
            </w:tcMar>
          </w:tcPr>
          <w:p w14:paraId="6BAE6F6D" w14:textId="10A1516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5E93241" w14:textId="6EB80D3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Edyta Suwała</w:t>
            </w:r>
          </w:p>
        </w:tc>
      </w:tr>
      <w:tr w:rsidR="506841B6" w14:paraId="7A02CA40" w14:textId="77777777" w:rsidTr="3B5D979E">
        <w:trPr>
          <w:trHeight w:val="300"/>
        </w:trPr>
        <w:tc>
          <w:tcPr>
            <w:tcW w:w="153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5812A4D7" w14:textId="5AF58B8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Luty</w:t>
            </w:r>
          </w:p>
          <w:p w14:paraId="08C197BA" w14:textId="1EF5FCF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5" w:type="dxa"/>
            <w:tcMar>
              <w:left w:w="90" w:type="dxa"/>
              <w:right w:w="90" w:type="dxa"/>
            </w:tcMar>
          </w:tcPr>
          <w:p w14:paraId="29CA48E2" w14:textId="532D4AA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Wyjazd do Radomia na musical pt. “Alicja w krainie czarów”</w:t>
            </w:r>
          </w:p>
        </w:tc>
        <w:tc>
          <w:tcPr>
            <w:tcW w:w="855" w:type="dxa"/>
            <w:tcMar>
              <w:left w:w="90" w:type="dxa"/>
              <w:right w:w="90" w:type="dxa"/>
            </w:tcMar>
          </w:tcPr>
          <w:p w14:paraId="78E1AD41" w14:textId="62AA24F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0a,0b</w:t>
            </w:r>
          </w:p>
        </w:tc>
        <w:tc>
          <w:tcPr>
            <w:tcW w:w="24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EBAB57A" w14:textId="52C9A80C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Kajdan,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K.Sasal</w:t>
            </w:r>
            <w:proofErr w:type="spellEnd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S.Więcaszek</w:t>
            </w:r>
            <w:proofErr w:type="spellEnd"/>
          </w:p>
        </w:tc>
      </w:tr>
      <w:tr w:rsidR="506841B6" w14:paraId="19BDF0EF" w14:textId="77777777" w:rsidTr="3B5D979E">
        <w:trPr>
          <w:trHeight w:val="1305"/>
        </w:trPr>
        <w:tc>
          <w:tcPr>
            <w:tcW w:w="153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628E9972" w14:textId="434FC66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Marzec</w:t>
            </w:r>
          </w:p>
          <w:p w14:paraId="5DBB7F12" w14:textId="223F4F4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5" w:type="dxa"/>
            <w:tcMar>
              <w:left w:w="90" w:type="dxa"/>
              <w:right w:w="90" w:type="dxa"/>
            </w:tcMar>
          </w:tcPr>
          <w:p w14:paraId="472CF28A" w14:textId="54B6425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Wyjście do Teatru Powszechnego </w:t>
            </w:r>
          </w:p>
          <w:p w14:paraId="3E2CAFE1" w14:textId="5ACE1BAB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im. J. Kochanowskiego w Radomiu</w:t>
            </w:r>
          </w:p>
        </w:tc>
        <w:tc>
          <w:tcPr>
            <w:tcW w:w="855" w:type="dxa"/>
            <w:tcMar>
              <w:left w:w="90" w:type="dxa"/>
              <w:right w:w="90" w:type="dxa"/>
            </w:tcMar>
          </w:tcPr>
          <w:p w14:paraId="260AC2F2" w14:textId="473D198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1a,1b</w:t>
            </w:r>
          </w:p>
        </w:tc>
        <w:tc>
          <w:tcPr>
            <w:tcW w:w="24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C4CC48F" w14:textId="0FE1116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Sylwia Mąkosa, Maria Fit</w:t>
            </w:r>
          </w:p>
        </w:tc>
      </w:tr>
      <w:tr w:rsidR="506841B6" w14:paraId="4CE7835F" w14:textId="77777777" w:rsidTr="3B5D979E">
        <w:trPr>
          <w:trHeight w:val="300"/>
        </w:trPr>
        <w:tc>
          <w:tcPr>
            <w:tcW w:w="153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284287B5" w14:textId="2F27F575" w:rsidR="506841B6" w:rsidRDefault="506841B6" w:rsidP="00382B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4215" w:type="dxa"/>
            <w:tcMar>
              <w:left w:w="90" w:type="dxa"/>
              <w:right w:w="90" w:type="dxa"/>
            </w:tcMar>
          </w:tcPr>
          <w:p w14:paraId="74B415EB" w14:textId="2E2DF04A" w:rsidR="506841B6" w:rsidRDefault="506841B6" w:rsidP="00382B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-----------------------------------------------</w:t>
            </w:r>
          </w:p>
        </w:tc>
        <w:tc>
          <w:tcPr>
            <w:tcW w:w="855" w:type="dxa"/>
            <w:tcMar>
              <w:left w:w="90" w:type="dxa"/>
              <w:right w:w="90" w:type="dxa"/>
            </w:tcMar>
          </w:tcPr>
          <w:p w14:paraId="67157888" w14:textId="31787FE4" w:rsidR="506841B6" w:rsidRDefault="506841B6" w:rsidP="00382B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21C0454" w14:textId="3A52F297" w:rsidR="506841B6" w:rsidRDefault="506841B6" w:rsidP="00382B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506841B6" w14:paraId="39AE6DDA" w14:textId="77777777" w:rsidTr="3B5D979E">
        <w:trPr>
          <w:trHeight w:val="300"/>
        </w:trPr>
        <w:tc>
          <w:tcPr>
            <w:tcW w:w="153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3F84992F" w14:textId="40562644" w:rsidR="506841B6" w:rsidRDefault="506841B6" w:rsidP="00382B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4215" w:type="dxa"/>
            <w:tcMar>
              <w:left w:w="90" w:type="dxa"/>
              <w:right w:w="90" w:type="dxa"/>
            </w:tcMar>
          </w:tcPr>
          <w:p w14:paraId="5804B6A3" w14:textId="1F34A55C" w:rsidR="506841B6" w:rsidRDefault="506841B6" w:rsidP="00382B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-----------------------------------------------</w:t>
            </w:r>
          </w:p>
        </w:tc>
        <w:tc>
          <w:tcPr>
            <w:tcW w:w="855" w:type="dxa"/>
            <w:tcMar>
              <w:left w:w="90" w:type="dxa"/>
              <w:right w:w="90" w:type="dxa"/>
            </w:tcMar>
          </w:tcPr>
          <w:p w14:paraId="2512B7F8" w14:textId="78CAB258" w:rsidR="506841B6" w:rsidRDefault="506841B6" w:rsidP="00382B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C86C65D" w14:textId="2234C4EE" w:rsidR="506841B6" w:rsidRDefault="506841B6" w:rsidP="00382B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506841B6" w14:paraId="7A4F0E1E" w14:textId="77777777" w:rsidTr="3B5D979E">
        <w:trPr>
          <w:trHeight w:val="300"/>
        </w:trPr>
        <w:tc>
          <w:tcPr>
            <w:tcW w:w="153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D680830" w14:textId="3AC6774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Czerwiec</w:t>
            </w:r>
          </w:p>
          <w:p w14:paraId="586657DC" w14:textId="6184EC54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2AD304" w14:textId="42198F1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7CD696" w14:textId="1FCB2D5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4D1C6" w14:textId="0F8A778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3DB47A" w14:textId="06F4AFB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EC0080" w14:textId="55AD706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FAC407" w14:textId="02CA9A9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CF64E4" w14:textId="44EC188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04.06.2024</w:t>
            </w:r>
          </w:p>
        </w:tc>
        <w:tc>
          <w:tcPr>
            <w:tcW w:w="4215" w:type="dxa"/>
            <w:tcMar>
              <w:left w:w="90" w:type="dxa"/>
              <w:right w:w="90" w:type="dxa"/>
            </w:tcMar>
          </w:tcPr>
          <w:p w14:paraId="6D972554" w14:textId="773EB1D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Trójmiasto i Malbork – wycieczka czterodniowa</w:t>
            </w:r>
          </w:p>
          <w:p w14:paraId="7C859E58" w14:textId="49C8BC0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3ED9C8" w14:textId="66D6B30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EEB22D" w14:textId="50CC185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3147CF" w14:textId="5B8983F4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9E8113" w14:textId="6073ECF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Wycieczka trzydniowa na Podlasie</w:t>
            </w:r>
          </w:p>
          <w:p w14:paraId="6127A9C2" w14:textId="66A7B03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CC30D2" w14:textId="2A69CB29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6CE1FD" w14:textId="783B907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Wycieczka jednodniowa</w:t>
            </w:r>
          </w:p>
          <w:p w14:paraId="33BB2FAE" w14:textId="7679CAF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891024" w14:textId="3FC016B2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AA174A" w14:textId="374646D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Wycieczka - Góry Świętokrzyskie</w:t>
            </w:r>
          </w:p>
          <w:p w14:paraId="066EBDEE" w14:textId="57B9667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08BAAC" w14:textId="678A594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945FD" w14:textId="35AB402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Wycieczka jednodniowa – Zoo Łódź</w:t>
            </w:r>
          </w:p>
        </w:tc>
        <w:tc>
          <w:tcPr>
            <w:tcW w:w="855" w:type="dxa"/>
            <w:tcMar>
              <w:left w:w="90" w:type="dxa"/>
              <w:right w:w="90" w:type="dxa"/>
            </w:tcMar>
          </w:tcPr>
          <w:p w14:paraId="4905E1FB" w14:textId="05E1464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6a, 6b,   5a, 5b</w:t>
            </w:r>
          </w:p>
          <w:p w14:paraId="6D039142" w14:textId="5218B6B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C0CF21" w14:textId="050272B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A9EA76" w14:textId="0C46673D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6092E8" w14:textId="10D0E925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7a, 7b</w:t>
            </w:r>
          </w:p>
          <w:p w14:paraId="3DF37706" w14:textId="545BFC20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1FDFCF" w14:textId="69DACED3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5DDEDC" w14:textId="63280A3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4a,4b</w:t>
            </w:r>
          </w:p>
          <w:p w14:paraId="49269E1B" w14:textId="56EE04B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CC7C92" w14:textId="18BD491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11EA2E" w14:textId="79A2075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2a,2b</w:t>
            </w:r>
          </w:p>
          <w:p w14:paraId="5C3023E0" w14:textId="06123BA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DC425" w14:textId="322ED77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F8A9D9" w14:textId="4C43F83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1a,1b</w:t>
            </w:r>
          </w:p>
        </w:tc>
        <w:tc>
          <w:tcPr>
            <w:tcW w:w="24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F860BE7" w14:textId="2B454437" w:rsidR="506841B6" w:rsidRDefault="3B5D979E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B5D9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Marzena Faryna, Aneta Urbańska, Marta Karasińska -  Zawisza, Bożena Anna Pietras</w:t>
            </w:r>
          </w:p>
          <w:p w14:paraId="1A0F1292" w14:textId="0E4CE6EE" w:rsidR="3B5D979E" w:rsidRDefault="3B5D979E" w:rsidP="3B5D97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C494AB" w14:textId="7C94F08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Sala - Podsiadły,</w:t>
            </w:r>
          </w:p>
          <w:p w14:paraId="3A9FE5E7" w14:textId="1C5B7FEA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 Koźmińska</w:t>
            </w:r>
          </w:p>
          <w:p w14:paraId="2B0B5D8B" w14:textId="75CD592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F42E83" w14:textId="1045B55D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Sieroń, M. Nogaj-</w:t>
            </w:r>
            <w:proofErr w:type="spellStart"/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Farbiś</w:t>
            </w:r>
            <w:proofErr w:type="spellEnd"/>
          </w:p>
          <w:p w14:paraId="57AE8D29" w14:textId="74F74B06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521643" w14:textId="62ADA857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Kowalczyk,</w:t>
            </w:r>
          </w:p>
          <w:p w14:paraId="4B57C3ED" w14:textId="39E1CBBF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E. Wakuła,</w:t>
            </w:r>
          </w:p>
          <w:p w14:paraId="52422371" w14:textId="54C0A3A8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8BE0B5" w14:textId="4575314E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Pawlikowska</w:t>
            </w:r>
          </w:p>
          <w:p w14:paraId="67CE9CF6" w14:textId="794CFC71" w:rsidR="506841B6" w:rsidRDefault="506841B6" w:rsidP="506841B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684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Sylwia Mąkosa, Maria Fit</w:t>
            </w:r>
          </w:p>
        </w:tc>
      </w:tr>
    </w:tbl>
    <w:p w14:paraId="5752F890" w14:textId="77777777" w:rsidR="00C000CD" w:rsidRDefault="00C000CD"/>
    <w:sectPr w:rsidR="00C000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A3BE0" w14:textId="77777777" w:rsidR="00E91CFE" w:rsidRDefault="00E91CFE">
      <w:r>
        <w:separator/>
      </w:r>
    </w:p>
  </w:endnote>
  <w:endnote w:type="continuationSeparator" w:id="0">
    <w:p w14:paraId="7FAD13F5" w14:textId="77777777" w:rsidR="00E91CFE" w:rsidRDefault="00E9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1290">
    <w:charset w:val="EE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游ゴシック Light">
    <w:altName w:val="MS Gothic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4C48" w14:textId="77777777" w:rsidR="00C000CD" w:rsidRDefault="00C000C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B15F1">
      <w:rPr>
        <w:noProof/>
      </w:rPr>
      <w:t>33</w:t>
    </w:r>
    <w:r>
      <w:fldChar w:fldCharType="end"/>
    </w:r>
  </w:p>
  <w:p w14:paraId="32842F1D" w14:textId="77777777" w:rsidR="00C000CD" w:rsidRDefault="00C000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9AD3" w14:textId="77777777" w:rsidR="00C000CD" w:rsidRDefault="00C000C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B15F1">
      <w:rPr>
        <w:noProof/>
      </w:rPr>
      <w:t>34</w:t>
    </w:r>
    <w:r>
      <w:fldChar w:fldCharType="end"/>
    </w:r>
  </w:p>
  <w:p w14:paraId="6F6C9D5F" w14:textId="77777777" w:rsidR="00C000CD" w:rsidRDefault="00C00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35F54" w14:textId="77777777" w:rsidR="00E91CFE" w:rsidRDefault="00E91CFE">
      <w:r>
        <w:separator/>
      </w:r>
    </w:p>
  </w:footnote>
  <w:footnote w:type="continuationSeparator" w:id="0">
    <w:p w14:paraId="145468ED" w14:textId="77777777" w:rsidR="00E91CFE" w:rsidRDefault="00E9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8C7FA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12529"/>
        <w:sz w:val="24"/>
        <w:szCs w:val="24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C"/>
    <w:multiLevelType w:val="hybridMultilevel"/>
    <w:tmpl w:val="0000000C"/>
    <w:name w:val="WW8Num11"/>
    <w:lvl w:ilvl="0" w:tplc="F9E67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5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4F9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A5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61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C47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4CA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009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206F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2"/>
    <w:multiLevelType w:val="multilevel"/>
    <w:tmpl w:val="00000012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AA1F01"/>
    <w:multiLevelType w:val="multilevel"/>
    <w:tmpl w:val="F58C7FA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63D79C8"/>
    <w:multiLevelType w:val="multilevel"/>
    <w:tmpl w:val="F58C7FA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0AEC3EFA"/>
    <w:multiLevelType w:val="multilevel"/>
    <w:tmpl w:val="F58C7FA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28CB25C2"/>
    <w:multiLevelType w:val="hybridMultilevel"/>
    <w:tmpl w:val="F58C7FA2"/>
    <w:lvl w:ilvl="0" w:tplc="1B8ABE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B2218B2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DFF67BA4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AE1A9662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A0A0938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2601A4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887A32E2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8ABAA6EC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2D7C3FFA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380C042D"/>
    <w:multiLevelType w:val="hybridMultilevel"/>
    <w:tmpl w:val="19A8A144"/>
    <w:lvl w:ilvl="0" w:tplc="38AEF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B6BE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76AF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7252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9ED3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54A1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50F0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8E2D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C029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C341BB"/>
    <w:multiLevelType w:val="multilevel"/>
    <w:tmpl w:val="F58C7FA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8CD7628"/>
    <w:multiLevelType w:val="multilevel"/>
    <w:tmpl w:val="F58C7FA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B5C35E6"/>
    <w:multiLevelType w:val="hybridMultilevel"/>
    <w:tmpl w:val="FA5C2CCE"/>
    <w:lvl w:ilvl="0" w:tplc="416C3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AD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8A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48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03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EA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3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C5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4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D0D03"/>
    <w:multiLevelType w:val="multilevel"/>
    <w:tmpl w:val="F58C7FA2"/>
    <w:lvl w:ilvl="0">
      <w:start w:val="1"/>
      <w:numFmt w:val="bullet"/>
      <w:lvlText w:val=""/>
      <w:lvlJc w:val="left"/>
      <w:pPr>
        <w:tabs>
          <w:tab w:val="num" w:pos="432"/>
        </w:tabs>
        <w:ind w:left="-270" w:hanging="432"/>
      </w:pPr>
      <w:rPr>
        <w:rFonts w:ascii="Symbol" w:hAnsi="Symbol" w:hint="default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-12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18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162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306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450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594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738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882" w:hanging="1584"/>
      </w:pPr>
    </w:lvl>
  </w:abstractNum>
  <w:abstractNum w:abstractNumId="29">
    <w:nsid w:val="7438466C"/>
    <w:multiLevelType w:val="multilevel"/>
    <w:tmpl w:val="F58C7FA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7303CF4"/>
    <w:multiLevelType w:val="hybridMultilevel"/>
    <w:tmpl w:val="3E4401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14"/>
  </w:num>
  <w:num w:numId="8">
    <w:abstractNumId w:val="19"/>
  </w:num>
  <w:num w:numId="9">
    <w:abstractNumId w:val="30"/>
  </w:num>
  <w:num w:numId="10">
    <w:abstractNumId w:val="26"/>
  </w:num>
  <w:num w:numId="11">
    <w:abstractNumId w:val="25"/>
  </w:num>
  <w:num w:numId="12">
    <w:abstractNumId w:val="29"/>
  </w:num>
  <w:num w:numId="13">
    <w:abstractNumId w:val="22"/>
  </w:num>
  <w:num w:numId="14">
    <w:abstractNumId w:val="23"/>
  </w:num>
  <w:num w:numId="15">
    <w:abstractNumId w:val="28"/>
  </w:num>
  <w:num w:numId="16">
    <w:abstractNumId w:val="21"/>
  </w:num>
  <w:num w:numId="1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42"/>
    <w:rsid w:val="00093918"/>
    <w:rsid w:val="000A8531"/>
    <w:rsid w:val="000B0C73"/>
    <w:rsid w:val="000E4324"/>
    <w:rsid w:val="000F7C84"/>
    <w:rsid w:val="00102F4B"/>
    <w:rsid w:val="0010753C"/>
    <w:rsid w:val="00116E60"/>
    <w:rsid w:val="00122135"/>
    <w:rsid w:val="0015416A"/>
    <w:rsid w:val="00154AF9"/>
    <w:rsid w:val="001A40DA"/>
    <w:rsid w:val="001A51E3"/>
    <w:rsid w:val="001C5082"/>
    <w:rsid w:val="001D0262"/>
    <w:rsid w:val="001E3382"/>
    <w:rsid w:val="001F254A"/>
    <w:rsid w:val="00250381"/>
    <w:rsid w:val="00253078"/>
    <w:rsid w:val="00261A58"/>
    <w:rsid w:val="002626E1"/>
    <w:rsid w:val="00263AA4"/>
    <w:rsid w:val="00292022"/>
    <w:rsid w:val="002B6CA2"/>
    <w:rsid w:val="002E3250"/>
    <w:rsid w:val="002F12DA"/>
    <w:rsid w:val="00305F3D"/>
    <w:rsid w:val="00316618"/>
    <w:rsid w:val="0032315F"/>
    <w:rsid w:val="00363300"/>
    <w:rsid w:val="00375947"/>
    <w:rsid w:val="00376909"/>
    <w:rsid w:val="00382B86"/>
    <w:rsid w:val="0038B65D"/>
    <w:rsid w:val="003C7A22"/>
    <w:rsid w:val="003E0853"/>
    <w:rsid w:val="003E4561"/>
    <w:rsid w:val="004220A8"/>
    <w:rsid w:val="00426BC6"/>
    <w:rsid w:val="004521F3"/>
    <w:rsid w:val="00461619"/>
    <w:rsid w:val="00490757"/>
    <w:rsid w:val="004938F2"/>
    <w:rsid w:val="00494702"/>
    <w:rsid w:val="004B0A5A"/>
    <w:rsid w:val="004D169D"/>
    <w:rsid w:val="004D263B"/>
    <w:rsid w:val="004F1A74"/>
    <w:rsid w:val="005001CB"/>
    <w:rsid w:val="0055DFEC"/>
    <w:rsid w:val="00571753"/>
    <w:rsid w:val="00586792"/>
    <w:rsid w:val="00595CCC"/>
    <w:rsid w:val="005B32CE"/>
    <w:rsid w:val="005E15D3"/>
    <w:rsid w:val="00604A88"/>
    <w:rsid w:val="0062042E"/>
    <w:rsid w:val="00641C45"/>
    <w:rsid w:val="00664CCA"/>
    <w:rsid w:val="00672331"/>
    <w:rsid w:val="0068019A"/>
    <w:rsid w:val="00684EE0"/>
    <w:rsid w:val="006A2FE3"/>
    <w:rsid w:val="006C34E0"/>
    <w:rsid w:val="006D31F6"/>
    <w:rsid w:val="006ECF6C"/>
    <w:rsid w:val="00774AD0"/>
    <w:rsid w:val="0078D28A"/>
    <w:rsid w:val="00793F34"/>
    <w:rsid w:val="007D18FF"/>
    <w:rsid w:val="007F6E09"/>
    <w:rsid w:val="00850F6F"/>
    <w:rsid w:val="00889B4D"/>
    <w:rsid w:val="008B7EF0"/>
    <w:rsid w:val="008D2966"/>
    <w:rsid w:val="008D703A"/>
    <w:rsid w:val="008F39AD"/>
    <w:rsid w:val="008FAE33"/>
    <w:rsid w:val="0092E7C5"/>
    <w:rsid w:val="009A3117"/>
    <w:rsid w:val="009B7C3A"/>
    <w:rsid w:val="009DFF45"/>
    <w:rsid w:val="00A21E42"/>
    <w:rsid w:val="00A26123"/>
    <w:rsid w:val="00A4E1EF"/>
    <w:rsid w:val="00A8694C"/>
    <w:rsid w:val="00AA0F67"/>
    <w:rsid w:val="00AB072C"/>
    <w:rsid w:val="00AC2650"/>
    <w:rsid w:val="00B67B9A"/>
    <w:rsid w:val="00B72565"/>
    <w:rsid w:val="00B7D993"/>
    <w:rsid w:val="00C000CD"/>
    <w:rsid w:val="00C229CB"/>
    <w:rsid w:val="00C62BC7"/>
    <w:rsid w:val="00C9DE69"/>
    <w:rsid w:val="00CA2598"/>
    <w:rsid w:val="00CA405E"/>
    <w:rsid w:val="00CB55A7"/>
    <w:rsid w:val="00CF7DC0"/>
    <w:rsid w:val="00D00724"/>
    <w:rsid w:val="00D51182"/>
    <w:rsid w:val="00D62BAA"/>
    <w:rsid w:val="00D6AFC4"/>
    <w:rsid w:val="00D92B9A"/>
    <w:rsid w:val="00DD25DC"/>
    <w:rsid w:val="00DE46EC"/>
    <w:rsid w:val="00E22D21"/>
    <w:rsid w:val="00E3424C"/>
    <w:rsid w:val="00E418D8"/>
    <w:rsid w:val="00E47BEF"/>
    <w:rsid w:val="00E47FF3"/>
    <w:rsid w:val="00E57168"/>
    <w:rsid w:val="00E73A72"/>
    <w:rsid w:val="00E91CFE"/>
    <w:rsid w:val="00E9498C"/>
    <w:rsid w:val="00E9CADC"/>
    <w:rsid w:val="00EA2FAC"/>
    <w:rsid w:val="00EB15F1"/>
    <w:rsid w:val="00EC4B89"/>
    <w:rsid w:val="00EC731A"/>
    <w:rsid w:val="00ED4F89"/>
    <w:rsid w:val="00EF40A0"/>
    <w:rsid w:val="00F030E9"/>
    <w:rsid w:val="00F1556A"/>
    <w:rsid w:val="00F228BA"/>
    <w:rsid w:val="00F30868"/>
    <w:rsid w:val="00F500E1"/>
    <w:rsid w:val="00F52657"/>
    <w:rsid w:val="00F646EF"/>
    <w:rsid w:val="00F862AA"/>
    <w:rsid w:val="00F90D75"/>
    <w:rsid w:val="00FA385E"/>
    <w:rsid w:val="00FB596C"/>
    <w:rsid w:val="00FCB6C9"/>
    <w:rsid w:val="00FE44EC"/>
    <w:rsid w:val="00FF7796"/>
    <w:rsid w:val="00FF7E34"/>
    <w:rsid w:val="01022004"/>
    <w:rsid w:val="01120692"/>
    <w:rsid w:val="01195A77"/>
    <w:rsid w:val="0126579C"/>
    <w:rsid w:val="01413718"/>
    <w:rsid w:val="014A046E"/>
    <w:rsid w:val="0156292C"/>
    <w:rsid w:val="01666DC0"/>
    <w:rsid w:val="018124A8"/>
    <w:rsid w:val="018ACBB8"/>
    <w:rsid w:val="01A0F3A5"/>
    <w:rsid w:val="01A7E467"/>
    <w:rsid w:val="01C8B1FE"/>
    <w:rsid w:val="01FEE020"/>
    <w:rsid w:val="02081623"/>
    <w:rsid w:val="02127B52"/>
    <w:rsid w:val="022B101B"/>
    <w:rsid w:val="02326260"/>
    <w:rsid w:val="025CD234"/>
    <w:rsid w:val="0264BFBA"/>
    <w:rsid w:val="026A929F"/>
    <w:rsid w:val="02795477"/>
    <w:rsid w:val="02A35D9C"/>
    <w:rsid w:val="02A4E342"/>
    <w:rsid w:val="02AF9A50"/>
    <w:rsid w:val="02DEFE6F"/>
    <w:rsid w:val="02E546AA"/>
    <w:rsid w:val="02EBDEC8"/>
    <w:rsid w:val="031DE921"/>
    <w:rsid w:val="0338CE72"/>
    <w:rsid w:val="03393302"/>
    <w:rsid w:val="033C9135"/>
    <w:rsid w:val="034E7AE0"/>
    <w:rsid w:val="03621ED0"/>
    <w:rsid w:val="037A19B0"/>
    <w:rsid w:val="03ADEEE0"/>
    <w:rsid w:val="03BB4885"/>
    <w:rsid w:val="03DADE0A"/>
    <w:rsid w:val="03E6F1AB"/>
    <w:rsid w:val="03ECB4C8"/>
    <w:rsid w:val="03FFB384"/>
    <w:rsid w:val="04021DA4"/>
    <w:rsid w:val="041C3BAF"/>
    <w:rsid w:val="04201169"/>
    <w:rsid w:val="0432BE64"/>
    <w:rsid w:val="0449923B"/>
    <w:rsid w:val="04645C64"/>
    <w:rsid w:val="046B10F4"/>
    <w:rsid w:val="047005F0"/>
    <w:rsid w:val="04716FCB"/>
    <w:rsid w:val="04744460"/>
    <w:rsid w:val="047ACED0"/>
    <w:rsid w:val="048091A1"/>
    <w:rsid w:val="048669CE"/>
    <w:rsid w:val="04F82E38"/>
    <w:rsid w:val="0501C479"/>
    <w:rsid w:val="0503D099"/>
    <w:rsid w:val="05188356"/>
    <w:rsid w:val="054D41F1"/>
    <w:rsid w:val="056D8ED0"/>
    <w:rsid w:val="058D7F76"/>
    <w:rsid w:val="05AD70A6"/>
    <w:rsid w:val="05B07102"/>
    <w:rsid w:val="05B32465"/>
    <w:rsid w:val="05C861C6"/>
    <w:rsid w:val="05CA000E"/>
    <w:rsid w:val="05E40378"/>
    <w:rsid w:val="05F371BB"/>
    <w:rsid w:val="060EB466"/>
    <w:rsid w:val="06169F31"/>
    <w:rsid w:val="06255222"/>
    <w:rsid w:val="06358A5F"/>
    <w:rsid w:val="063E39D5"/>
    <w:rsid w:val="06516B8E"/>
    <w:rsid w:val="06650080"/>
    <w:rsid w:val="06B1B64D"/>
    <w:rsid w:val="06B62120"/>
    <w:rsid w:val="06B730D2"/>
    <w:rsid w:val="06B79E16"/>
    <w:rsid w:val="06CE21B0"/>
    <w:rsid w:val="06D04DF8"/>
    <w:rsid w:val="070D40C9"/>
    <w:rsid w:val="073830DD"/>
    <w:rsid w:val="0748BBC8"/>
    <w:rsid w:val="075F21F6"/>
    <w:rsid w:val="076E70ED"/>
    <w:rsid w:val="078132FD"/>
    <w:rsid w:val="07905775"/>
    <w:rsid w:val="0798B061"/>
    <w:rsid w:val="07E55759"/>
    <w:rsid w:val="0811F581"/>
    <w:rsid w:val="081D83E1"/>
    <w:rsid w:val="082A1BAE"/>
    <w:rsid w:val="0836A2C9"/>
    <w:rsid w:val="08501A47"/>
    <w:rsid w:val="085F0B04"/>
    <w:rsid w:val="086376AF"/>
    <w:rsid w:val="08640FE8"/>
    <w:rsid w:val="0867CE5E"/>
    <w:rsid w:val="08695BD2"/>
    <w:rsid w:val="088D3341"/>
    <w:rsid w:val="08928F36"/>
    <w:rsid w:val="0894694B"/>
    <w:rsid w:val="089AC018"/>
    <w:rsid w:val="08CA67EE"/>
    <w:rsid w:val="08CD4D40"/>
    <w:rsid w:val="08CF019A"/>
    <w:rsid w:val="08D4013E"/>
    <w:rsid w:val="08D8166A"/>
    <w:rsid w:val="08DAB186"/>
    <w:rsid w:val="08F863E5"/>
    <w:rsid w:val="091A241A"/>
    <w:rsid w:val="091D035E"/>
    <w:rsid w:val="093E16AB"/>
    <w:rsid w:val="094E3FF3"/>
    <w:rsid w:val="095B204C"/>
    <w:rsid w:val="0962DCEA"/>
    <w:rsid w:val="09875A4D"/>
    <w:rsid w:val="0989785C"/>
    <w:rsid w:val="09A9B6FD"/>
    <w:rsid w:val="09BE46B8"/>
    <w:rsid w:val="09BEC259"/>
    <w:rsid w:val="09F1BB78"/>
    <w:rsid w:val="09F50A6C"/>
    <w:rsid w:val="0A0482D2"/>
    <w:rsid w:val="0A0B8C6F"/>
    <w:rsid w:val="0A142EEE"/>
    <w:rsid w:val="0A14595F"/>
    <w:rsid w:val="0A369079"/>
    <w:rsid w:val="0A39CA0B"/>
    <w:rsid w:val="0A4B7B15"/>
    <w:rsid w:val="0A7500A7"/>
    <w:rsid w:val="0A7D0E5F"/>
    <w:rsid w:val="0A7ED346"/>
    <w:rsid w:val="0A9D7131"/>
    <w:rsid w:val="0AB8D3BF"/>
    <w:rsid w:val="0ACB8CFD"/>
    <w:rsid w:val="0AEA1054"/>
    <w:rsid w:val="0B00C221"/>
    <w:rsid w:val="0B010CA7"/>
    <w:rsid w:val="0B060421"/>
    <w:rsid w:val="0B1473E2"/>
    <w:rsid w:val="0B1E03FB"/>
    <w:rsid w:val="0B36C252"/>
    <w:rsid w:val="0B36EC4A"/>
    <w:rsid w:val="0BD16BBA"/>
    <w:rsid w:val="0BDFC1B0"/>
    <w:rsid w:val="0BE32A6A"/>
    <w:rsid w:val="0BED47B6"/>
    <w:rsid w:val="0BED8C38"/>
    <w:rsid w:val="0BEE0661"/>
    <w:rsid w:val="0C0208B0"/>
    <w:rsid w:val="0C06A25C"/>
    <w:rsid w:val="0C19626B"/>
    <w:rsid w:val="0C3AAE2E"/>
    <w:rsid w:val="0C42B125"/>
    <w:rsid w:val="0C56BC84"/>
    <w:rsid w:val="0C66DE2C"/>
    <w:rsid w:val="0CA4BBA7"/>
    <w:rsid w:val="0CAC5380"/>
    <w:rsid w:val="0CB04443"/>
    <w:rsid w:val="0CC27DF3"/>
    <w:rsid w:val="0CDF50FF"/>
    <w:rsid w:val="0D01BFD0"/>
    <w:rsid w:val="0D09713F"/>
    <w:rsid w:val="0D0F0BD7"/>
    <w:rsid w:val="0D24A757"/>
    <w:rsid w:val="0D2DDD65"/>
    <w:rsid w:val="0D4192C7"/>
    <w:rsid w:val="0D4CC7C9"/>
    <w:rsid w:val="0D68E955"/>
    <w:rsid w:val="0D6DC2C2"/>
    <w:rsid w:val="0D6E7A97"/>
    <w:rsid w:val="0D828A81"/>
    <w:rsid w:val="0DB532CC"/>
    <w:rsid w:val="0DB82A90"/>
    <w:rsid w:val="0DCF05FF"/>
    <w:rsid w:val="0DEA7FE0"/>
    <w:rsid w:val="0DFE98E1"/>
    <w:rsid w:val="0E25011C"/>
    <w:rsid w:val="0E4C14A4"/>
    <w:rsid w:val="0E5CE97F"/>
    <w:rsid w:val="0EB4457F"/>
    <w:rsid w:val="0EBEFEDA"/>
    <w:rsid w:val="0ED0958E"/>
    <w:rsid w:val="0ED2A320"/>
    <w:rsid w:val="0ED4A1BC"/>
    <w:rsid w:val="0EDEAF6E"/>
    <w:rsid w:val="0EE61E19"/>
    <w:rsid w:val="0EE8BCB8"/>
    <w:rsid w:val="0EEE8525"/>
    <w:rsid w:val="0EF3F459"/>
    <w:rsid w:val="0EF844AA"/>
    <w:rsid w:val="0F1085CF"/>
    <w:rsid w:val="0F17EC8B"/>
    <w:rsid w:val="0F4342C2"/>
    <w:rsid w:val="0F5B2FC2"/>
    <w:rsid w:val="0F62A3BE"/>
    <w:rsid w:val="0F646A1D"/>
    <w:rsid w:val="0F67DE7C"/>
    <w:rsid w:val="0F6F440C"/>
    <w:rsid w:val="0F7F0FDC"/>
    <w:rsid w:val="0F9E0729"/>
    <w:rsid w:val="0FC34448"/>
    <w:rsid w:val="0FC5C371"/>
    <w:rsid w:val="0FD43A3E"/>
    <w:rsid w:val="0FD89CC6"/>
    <w:rsid w:val="101DDD58"/>
    <w:rsid w:val="1025596A"/>
    <w:rsid w:val="1026E6A4"/>
    <w:rsid w:val="102D9EB0"/>
    <w:rsid w:val="103EB0E7"/>
    <w:rsid w:val="10401EB9"/>
    <w:rsid w:val="104211EC"/>
    <w:rsid w:val="1044D561"/>
    <w:rsid w:val="10556833"/>
    <w:rsid w:val="105C4869"/>
    <w:rsid w:val="105E05F7"/>
    <w:rsid w:val="10638ECA"/>
    <w:rsid w:val="1070721D"/>
    <w:rsid w:val="1076E87C"/>
    <w:rsid w:val="107775FE"/>
    <w:rsid w:val="1081EE7A"/>
    <w:rsid w:val="1089CC32"/>
    <w:rsid w:val="10A01874"/>
    <w:rsid w:val="10B5AA06"/>
    <w:rsid w:val="10B8FCCB"/>
    <w:rsid w:val="10C1B5CE"/>
    <w:rsid w:val="10C1BD89"/>
    <w:rsid w:val="10D579D3"/>
    <w:rsid w:val="10DC0C43"/>
    <w:rsid w:val="10E2C769"/>
    <w:rsid w:val="10F3F113"/>
    <w:rsid w:val="110A11D3"/>
    <w:rsid w:val="110DDF2E"/>
    <w:rsid w:val="111BEA69"/>
    <w:rsid w:val="11270E46"/>
    <w:rsid w:val="11280669"/>
    <w:rsid w:val="11281543"/>
    <w:rsid w:val="11308A90"/>
    <w:rsid w:val="113FE993"/>
    <w:rsid w:val="114225E6"/>
    <w:rsid w:val="11493D72"/>
    <w:rsid w:val="114E920D"/>
    <w:rsid w:val="116AF331"/>
    <w:rsid w:val="11885A19"/>
    <w:rsid w:val="1189E0A1"/>
    <w:rsid w:val="11A09FE7"/>
    <w:rsid w:val="11A3F9F9"/>
    <w:rsid w:val="11AAA4AF"/>
    <w:rsid w:val="11B18BE6"/>
    <w:rsid w:val="11D530F3"/>
    <w:rsid w:val="11DA289B"/>
    <w:rsid w:val="11DB73BC"/>
    <w:rsid w:val="1201A75B"/>
    <w:rsid w:val="1213009F"/>
    <w:rsid w:val="121785B7"/>
    <w:rsid w:val="121886E7"/>
    <w:rsid w:val="12500A7D"/>
    <w:rsid w:val="125F0659"/>
    <w:rsid w:val="127AE384"/>
    <w:rsid w:val="127D161A"/>
    <w:rsid w:val="12925E13"/>
    <w:rsid w:val="12968FED"/>
    <w:rsid w:val="129DF4AE"/>
    <w:rsid w:val="12B0C880"/>
    <w:rsid w:val="12BAFCFA"/>
    <w:rsid w:val="12BF35EC"/>
    <w:rsid w:val="12C2F492"/>
    <w:rsid w:val="12CBE843"/>
    <w:rsid w:val="12CCEEFA"/>
    <w:rsid w:val="12E148BC"/>
    <w:rsid w:val="12E28ACD"/>
    <w:rsid w:val="12EB7B17"/>
    <w:rsid w:val="1308F1AC"/>
    <w:rsid w:val="130E8704"/>
    <w:rsid w:val="1315FB66"/>
    <w:rsid w:val="132D1E19"/>
    <w:rsid w:val="1377BF7B"/>
    <w:rsid w:val="1381B1B2"/>
    <w:rsid w:val="1389332C"/>
    <w:rsid w:val="13936094"/>
    <w:rsid w:val="13EBDADE"/>
    <w:rsid w:val="13EDE986"/>
    <w:rsid w:val="14232782"/>
    <w:rsid w:val="14251F26"/>
    <w:rsid w:val="142BCD91"/>
    <w:rsid w:val="142EDDAC"/>
    <w:rsid w:val="14422D06"/>
    <w:rsid w:val="14529BB0"/>
    <w:rsid w:val="14641E31"/>
    <w:rsid w:val="1464B07A"/>
    <w:rsid w:val="1467B8A4"/>
    <w:rsid w:val="1476BFC4"/>
    <w:rsid w:val="147B9192"/>
    <w:rsid w:val="148A3FF1"/>
    <w:rsid w:val="14AB5563"/>
    <w:rsid w:val="14C065CD"/>
    <w:rsid w:val="14EE1F64"/>
    <w:rsid w:val="14F14E7B"/>
    <w:rsid w:val="14F31E56"/>
    <w:rsid w:val="14F7898D"/>
    <w:rsid w:val="15134226"/>
    <w:rsid w:val="15236AFB"/>
    <w:rsid w:val="1525DCFD"/>
    <w:rsid w:val="1530AF30"/>
    <w:rsid w:val="1535167A"/>
    <w:rsid w:val="153A9B6F"/>
    <w:rsid w:val="15551FD6"/>
    <w:rsid w:val="156430C3"/>
    <w:rsid w:val="156BE395"/>
    <w:rsid w:val="156FBF3F"/>
    <w:rsid w:val="15770C95"/>
    <w:rsid w:val="157CC119"/>
    <w:rsid w:val="15915710"/>
    <w:rsid w:val="15A67F5B"/>
    <w:rsid w:val="15AF67B0"/>
    <w:rsid w:val="15AF7E48"/>
    <w:rsid w:val="15BFE0E6"/>
    <w:rsid w:val="15C00EF3"/>
    <w:rsid w:val="15C28479"/>
    <w:rsid w:val="15C8CDF1"/>
    <w:rsid w:val="15DBA3A5"/>
    <w:rsid w:val="15DBFDD0"/>
    <w:rsid w:val="15DD07C1"/>
    <w:rsid w:val="161E1A6F"/>
    <w:rsid w:val="164627C6"/>
    <w:rsid w:val="16480245"/>
    <w:rsid w:val="165037DC"/>
    <w:rsid w:val="165BCB3C"/>
    <w:rsid w:val="165FD384"/>
    <w:rsid w:val="166167E8"/>
    <w:rsid w:val="16696998"/>
    <w:rsid w:val="167CD7F8"/>
    <w:rsid w:val="1681627F"/>
    <w:rsid w:val="16AF035A"/>
    <w:rsid w:val="16BD3CF8"/>
    <w:rsid w:val="16C200EA"/>
    <w:rsid w:val="16D1720A"/>
    <w:rsid w:val="16DD7EE0"/>
    <w:rsid w:val="16FB7CAB"/>
    <w:rsid w:val="16FF24B6"/>
    <w:rsid w:val="1731EFCD"/>
    <w:rsid w:val="1744BB57"/>
    <w:rsid w:val="174D7DBE"/>
    <w:rsid w:val="17573DF0"/>
    <w:rsid w:val="17668B67"/>
    <w:rsid w:val="17723437"/>
    <w:rsid w:val="17908ED4"/>
    <w:rsid w:val="17BBC6ED"/>
    <w:rsid w:val="17E1F827"/>
    <w:rsid w:val="17E28640"/>
    <w:rsid w:val="17EBBB93"/>
    <w:rsid w:val="17FEDF84"/>
    <w:rsid w:val="182D384C"/>
    <w:rsid w:val="185FE0F4"/>
    <w:rsid w:val="1866FBEC"/>
    <w:rsid w:val="187136A5"/>
    <w:rsid w:val="1886513E"/>
    <w:rsid w:val="189BCDBE"/>
    <w:rsid w:val="189F33BE"/>
    <w:rsid w:val="18ACF5FA"/>
    <w:rsid w:val="18AED457"/>
    <w:rsid w:val="18E256EE"/>
    <w:rsid w:val="18F10A55"/>
    <w:rsid w:val="19056840"/>
    <w:rsid w:val="1908A9DE"/>
    <w:rsid w:val="19225C05"/>
    <w:rsid w:val="19525977"/>
    <w:rsid w:val="19684CF3"/>
    <w:rsid w:val="196B2299"/>
    <w:rsid w:val="1979A5A2"/>
    <w:rsid w:val="1995E381"/>
    <w:rsid w:val="199D84AB"/>
    <w:rsid w:val="19A4A6D5"/>
    <w:rsid w:val="19EA514E"/>
    <w:rsid w:val="19F092E3"/>
    <w:rsid w:val="19FF0C45"/>
    <w:rsid w:val="1A09AD85"/>
    <w:rsid w:val="1A3EFE53"/>
    <w:rsid w:val="1A40F059"/>
    <w:rsid w:val="1A4C45CA"/>
    <w:rsid w:val="1A62F2DB"/>
    <w:rsid w:val="1A715BEE"/>
    <w:rsid w:val="1A784221"/>
    <w:rsid w:val="1A88E34B"/>
    <w:rsid w:val="1AA1F051"/>
    <w:rsid w:val="1AB394FB"/>
    <w:rsid w:val="1ABA0249"/>
    <w:rsid w:val="1ABC0B36"/>
    <w:rsid w:val="1ACA6D7A"/>
    <w:rsid w:val="1ACF23BD"/>
    <w:rsid w:val="1AFD7098"/>
    <w:rsid w:val="1B191D4E"/>
    <w:rsid w:val="1B2A97AC"/>
    <w:rsid w:val="1B2F0C33"/>
    <w:rsid w:val="1B6E830F"/>
    <w:rsid w:val="1B79B073"/>
    <w:rsid w:val="1B7AC9C0"/>
    <w:rsid w:val="1B7BD25A"/>
    <w:rsid w:val="1B81FA1E"/>
    <w:rsid w:val="1B8E2F91"/>
    <w:rsid w:val="1B925B5F"/>
    <w:rsid w:val="1B93BE6A"/>
    <w:rsid w:val="1B9D3BDA"/>
    <w:rsid w:val="1BB75924"/>
    <w:rsid w:val="1BEBBE36"/>
    <w:rsid w:val="1BF0722A"/>
    <w:rsid w:val="1C174C08"/>
    <w:rsid w:val="1C23EDD6"/>
    <w:rsid w:val="1C27D972"/>
    <w:rsid w:val="1C2A142E"/>
    <w:rsid w:val="1C506A0B"/>
    <w:rsid w:val="1C872F08"/>
    <w:rsid w:val="1C9459D4"/>
    <w:rsid w:val="1C9D3F6E"/>
    <w:rsid w:val="1CA4EF07"/>
    <w:rsid w:val="1CA8F0C5"/>
    <w:rsid w:val="1CAEF372"/>
    <w:rsid w:val="1CAF4343"/>
    <w:rsid w:val="1CE02BFF"/>
    <w:rsid w:val="1CE55E5B"/>
    <w:rsid w:val="1CF68F45"/>
    <w:rsid w:val="1D10F51D"/>
    <w:rsid w:val="1D2D034C"/>
    <w:rsid w:val="1D2E9805"/>
    <w:rsid w:val="1D43D682"/>
    <w:rsid w:val="1D51E277"/>
    <w:rsid w:val="1D5EE883"/>
    <w:rsid w:val="1D6152BC"/>
    <w:rsid w:val="1D77DE1D"/>
    <w:rsid w:val="1D876D14"/>
    <w:rsid w:val="1D9FDB9E"/>
    <w:rsid w:val="1DB3FECC"/>
    <w:rsid w:val="1E08955B"/>
    <w:rsid w:val="1E0B24D1"/>
    <w:rsid w:val="1E2A99BB"/>
    <w:rsid w:val="1E300E27"/>
    <w:rsid w:val="1E4BC3E5"/>
    <w:rsid w:val="1E66DD21"/>
    <w:rsid w:val="1E6A8B21"/>
    <w:rsid w:val="1E70512F"/>
    <w:rsid w:val="1E734C07"/>
    <w:rsid w:val="1E77198D"/>
    <w:rsid w:val="1EA1A53B"/>
    <w:rsid w:val="1EACC57E"/>
    <w:rsid w:val="1EE34CBE"/>
    <w:rsid w:val="1F001FB7"/>
    <w:rsid w:val="1F015791"/>
    <w:rsid w:val="1F439FA6"/>
    <w:rsid w:val="1F7849D1"/>
    <w:rsid w:val="1FA68F63"/>
    <w:rsid w:val="1FA72C8C"/>
    <w:rsid w:val="1FB28180"/>
    <w:rsid w:val="1FCB7E61"/>
    <w:rsid w:val="1FD8079C"/>
    <w:rsid w:val="1FE43493"/>
    <w:rsid w:val="1FF1CB17"/>
    <w:rsid w:val="1FF40B79"/>
    <w:rsid w:val="1FF620A1"/>
    <w:rsid w:val="1FF8666F"/>
    <w:rsid w:val="200B898C"/>
    <w:rsid w:val="2014A3C2"/>
    <w:rsid w:val="2033CCD5"/>
    <w:rsid w:val="2035FE7B"/>
    <w:rsid w:val="20384A31"/>
    <w:rsid w:val="204811A8"/>
    <w:rsid w:val="205AF92B"/>
    <w:rsid w:val="2061A0B4"/>
    <w:rsid w:val="20886496"/>
    <w:rsid w:val="2089114A"/>
    <w:rsid w:val="208940F7"/>
    <w:rsid w:val="2095418E"/>
    <w:rsid w:val="20A6CE8D"/>
    <w:rsid w:val="20B0D4FF"/>
    <w:rsid w:val="20B61534"/>
    <w:rsid w:val="20BCA869"/>
    <w:rsid w:val="20CC3561"/>
    <w:rsid w:val="20E876FB"/>
    <w:rsid w:val="20E9CEFB"/>
    <w:rsid w:val="20EB9D9D"/>
    <w:rsid w:val="20ECA596"/>
    <w:rsid w:val="20F08B05"/>
    <w:rsid w:val="210176E0"/>
    <w:rsid w:val="2106DF87"/>
    <w:rsid w:val="21391398"/>
    <w:rsid w:val="214CC037"/>
    <w:rsid w:val="214DFC6D"/>
    <w:rsid w:val="2166CABB"/>
    <w:rsid w:val="217303F8"/>
    <w:rsid w:val="21868136"/>
    <w:rsid w:val="219D7429"/>
    <w:rsid w:val="219E7DE3"/>
    <w:rsid w:val="21A2154B"/>
    <w:rsid w:val="21BC00B1"/>
    <w:rsid w:val="21CA780F"/>
    <w:rsid w:val="21DC7BAD"/>
    <w:rsid w:val="21E849C6"/>
    <w:rsid w:val="21F0661B"/>
    <w:rsid w:val="21F23FD2"/>
    <w:rsid w:val="220EAAB0"/>
    <w:rsid w:val="22364B1D"/>
    <w:rsid w:val="223DB0A9"/>
    <w:rsid w:val="223E45CB"/>
    <w:rsid w:val="2241D75D"/>
    <w:rsid w:val="22420B63"/>
    <w:rsid w:val="224C4B51"/>
    <w:rsid w:val="2270EB71"/>
    <w:rsid w:val="227FB8BD"/>
    <w:rsid w:val="228A405D"/>
    <w:rsid w:val="228F5B84"/>
    <w:rsid w:val="2292CBF8"/>
    <w:rsid w:val="2293F530"/>
    <w:rsid w:val="22A7953D"/>
    <w:rsid w:val="22AEC561"/>
    <w:rsid w:val="22C87957"/>
    <w:rsid w:val="22CA6DEF"/>
    <w:rsid w:val="22D51E1F"/>
    <w:rsid w:val="22F33BF2"/>
    <w:rsid w:val="23039B58"/>
    <w:rsid w:val="2305A62A"/>
    <w:rsid w:val="2321577C"/>
    <w:rsid w:val="232440AB"/>
    <w:rsid w:val="233DE5AC"/>
    <w:rsid w:val="2357006E"/>
    <w:rsid w:val="2359C8BE"/>
    <w:rsid w:val="235A9A49"/>
    <w:rsid w:val="23681178"/>
    <w:rsid w:val="236F6346"/>
    <w:rsid w:val="236F8542"/>
    <w:rsid w:val="236F8958"/>
    <w:rsid w:val="23830CF5"/>
    <w:rsid w:val="23D21B7E"/>
    <w:rsid w:val="23D6CE4A"/>
    <w:rsid w:val="23F8564D"/>
    <w:rsid w:val="2400FE0B"/>
    <w:rsid w:val="240CBBD2"/>
    <w:rsid w:val="2412D869"/>
    <w:rsid w:val="2414E8DA"/>
    <w:rsid w:val="242F746C"/>
    <w:rsid w:val="2445FEA2"/>
    <w:rsid w:val="24491930"/>
    <w:rsid w:val="24597DCF"/>
    <w:rsid w:val="246999AF"/>
    <w:rsid w:val="246FA118"/>
    <w:rsid w:val="246FB4AD"/>
    <w:rsid w:val="247A6655"/>
    <w:rsid w:val="247BDF09"/>
    <w:rsid w:val="24A192AB"/>
    <w:rsid w:val="24A29E7A"/>
    <w:rsid w:val="24B967B4"/>
    <w:rsid w:val="24D229B0"/>
    <w:rsid w:val="24D61EA5"/>
    <w:rsid w:val="24D96778"/>
    <w:rsid w:val="24DE387D"/>
    <w:rsid w:val="24E283F9"/>
    <w:rsid w:val="24EB229A"/>
    <w:rsid w:val="25077245"/>
    <w:rsid w:val="252571EA"/>
    <w:rsid w:val="2528DAFD"/>
    <w:rsid w:val="253181BF"/>
    <w:rsid w:val="255E8384"/>
    <w:rsid w:val="2579781F"/>
    <w:rsid w:val="257A7C9B"/>
    <w:rsid w:val="25B0B93B"/>
    <w:rsid w:val="25B8FAC2"/>
    <w:rsid w:val="25BD401E"/>
    <w:rsid w:val="25C8FB05"/>
    <w:rsid w:val="25DA50AA"/>
    <w:rsid w:val="25F21D91"/>
    <w:rsid w:val="25F2243C"/>
    <w:rsid w:val="25FCC2C1"/>
    <w:rsid w:val="26044E3C"/>
    <w:rsid w:val="26295FD2"/>
    <w:rsid w:val="264636AF"/>
    <w:rsid w:val="2655E157"/>
    <w:rsid w:val="26812B0B"/>
    <w:rsid w:val="2697DAB4"/>
    <w:rsid w:val="26AE8147"/>
    <w:rsid w:val="26BB4EEB"/>
    <w:rsid w:val="26E99B3D"/>
    <w:rsid w:val="26FFC84D"/>
    <w:rsid w:val="27152293"/>
    <w:rsid w:val="2731E53B"/>
    <w:rsid w:val="273A5C02"/>
    <w:rsid w:val="274223E7"/>
    <w:rsid w:val="274C899C"/>
    <w:rsid w:val="27512BC0"/>
    <w:rsid w:val="27567BF6"/>
    <w:rsid w:val="2759107F"/>
    <w:rsid w:val="2767FED3"/>
    <w:rsid w:val="279E581E"/>
    <w:rsid w:val="27A4D545"/>
    <w:rsid w:val="27CF280D"/>
    <w:rsid w:val="27D5ED76"/>
    <w:rsid w:val="27EB4D1B"/>
    <w:rsid w:val="27F5CF16"/>
    <w:rsid w:val="27FB4E07"/>
    <w:rsid w:val="28075CB8"/>
    <w:rsid w:val="280DBF67"/>
    <w:rsid w:val="281156CF"/>
    <w:rsid w:val="2813FD3E"/>
    <w:rsid w:val="28173375"/>
    <w:rsid w:val="2833AB15"/>
    <w:rsid w:val="28360827"/>
    <w:rsid w:val="283EDEBA"/>
    <w:rsid w:val="28637A05"/>
    <w:rsid w:val="287AFAD2"/>
    <w:rsid w:val="289D9364"/>
    <w:rsid w:val="28AD70D6"/>
    <w:rsid w:val="28B2C1BE"/>
    <w:rsid w:val="28B90AD9"/>
    <w:rsid w:val="28C3BE3F"/>
    <w:rsid w:val="28E25D95"/>
    <w:rsid w:val="28F826FF"/>
    <w:rsid w:val="29090D44"/>
    <w:rsid w:val="291ED208"/>
    <w:rsid w:val="2939B6F9"/>
    <w:rsid w:val="294DBD49"/>
    <w:rsid w:val="29735F24"/>
    <w:rsid w:val="297A7020"/>
    <w:rsid w:val="2982B17B"/>
    <w:rsid w:val="29AD2730"/>
    <w:rsid w:val="29BF7B9F"/>
    <w:rsid w:val="29DADB7F"/>
    <w:rsid w:val="29DB3AD0"/>
    <w:rsid w:val="29E153DA"/>
    <w:rsid w:val="29ECA23E"/>
    <w:rsid w:val="2A22F476"/>
    <w:rsid w:val="2A494137"/>
    <w:rsid w:val="2A600275"/>
    <w:rsid w:val="2A8232FB"/>
    <w:rsid w:val="2A842AA7"/>
    <w:rsid w:val="2A8733AA"/>
    <w:rsid w:val="2A8B68C5"/>
    <w:rsid w:val="2A8C067F"/>
    <w:rsid w:val="2A956535"/>
    <w:rsid w:val="2A965C93"/>
    <w:rsid w:val="2A9BDFCE"/>
    <w:rsid w:val="2AAC9506"/>
    <w:rsid w:val="2AB180B6"/>
    <w:rsid w:val="2AC3E114"/>
    <w:rsid w:val="2B1A4589"/>
    <w:rsid w:val="2B456029"/>
    <w:rsid w:val="2B475F40"/>
    <w:rsid w:val="2B48F791"/>
    <w:rsid w:val="2B4F5E80"/>
    <w:rsid w:val="2B6F2B8B"/>
    <w:rsid w:val="2B75169E"/>
    <w:rsid w:val="2B8E4833"/>
    <w:rsid w:val="2B8F9059"/>
    <w:rsid w:val="2B9B1AC7"/>
    <w:rsid w:val="2BAC366A"/>
    <w:rsid w:val="2BD3F02E"/>
    <w:rsid w:val="2BE0DE18"/>
    <w:rsid w:val="2BFF5B10"/>
    <w:rsid w:val="2C4E425B"/>
    <w:rsid w:val="2C570C07"/>
    <w:rsid w:val="2C597E0C"/>
    <w:rsid w:val="2C5F7DEA"/>
    <w:rsid w:val="2C5F9FD6"/>
    <w:rsid w:val="2C6F7401"/>
    <w:rsid w:val="2CB43676"/>
    <w:rsid w:val="2CBDC819"/>
    <w:rsid w:val="2CD8D48B"/>
    <w:rsid w:val="2CEB4662"/>
    <w:rsid w:val="2CF037B4"/>
    <w:rsid w:val="2CF3584B"/>
    <w:rsid w:val="2D15E546"/>
    <w:rsid w:val="2D2E9A69"/>
    <w:rsid w:val="2D3B1AB8"/>
    <w:rsid w:val="2D4023BC"/>
    <w:rsid w:val="2D447318"/>
    <w:rsid w:val="2D5A9538"/>
    <w:rsid w:val="2DAB6008"/>
    <w:rsid w:val="2DAD5906"/>
    <w:rsid w:val="2DAFEB16"/>
    <w:rsid w:val="2DBBCB20"/>
    <w:rsid w:val="2DD447D6"/>
    <w:rsid w:val="2DDBA341"/>
    <w:rsid w:val="2DDD9304"/>
    <w:rsid w:val="2DF99BBB"/>
    <w:rsid w:val="2DFF870B"/>
    <w:rsid w:val="2E1E586C"/>
    <w:rsid w:val="2E1F84A7"/>
    <w:rsid w:val="2E22EFE5"/>
    <w:rsid w:val="2E2F3FBD"/>
    <w:rsid w:val="2E304FDB"/>
    <w:rsid w:val="2E305863"/>
    <w:rsid w:val="2E3D5ADA"/>
    <w:rsid w:val="2E65109A"/>
    <w:rsid w:val="2E7B9316"/>
    <w:rsid w:val="2E8C3258"/>
    <w:rsid w:val="2EAE548B"/>
    <w:rsid w:val="2ED2BB89"/>
    <w:rsid w:val="2ED9533B"/>
    <w:rsid w:val="2EF66599"/>
    <w:rsid w:val="2F133238"/>
    <w:rsid w:val="2F1CB151"/>
    <w:rsid w:val="2F21A429"/>
    <w:rsid w:val="2F31F4CD"/>
    <w:rsid w:val="2F34E662"/>
    <w:rsid w:val="2F387521"/>
    <w:rsid w:val="2F3A17AD"/>
    <w:rsid w:val="2F3B968E"/>
    <w:rsid w:val="2F6C0FEA"/>
    <w:rsid w:val="2F737956"/>
    <w:rsid w:val="2F85E31D"/>
    <w:rsid w:val="2F8CE49F"/>
    <w:rsid w:val="2F909913"/>
    <w:rsid w:val="2F9253B5"/>
    <w:rsid w:val="2F9FE058"/>
    <w:rsid w:val="2FD23C15"/>
    <w:rsid w:val="2FE4798B"/>
    <w:rsid w:val="2FE6CE8D"/>
    <w:rsid w:val="2FEF8A87"/>
    <w:rsid w:val="30058604"/>
    <w:rsid w:val="30372D2A"/>
    <w:rsid w:val="304DEF17"/>
    <w:rsid w:val="305AB018"/>
    <w:rsid w:val="307063CB"/>
    <w:rsid w:val="3077C47E"/>
    <w:rsid w:val="308E919A"/>
    <w:rsid w:val="309B1492"/>
    <w:rsid w:val="30B3C1BC"/>
    <w:rsid w:val="30EBC1BF"/>
    <w:rsid w:val="30F36BE2"/>
    <w:rsid w:val="30F7034A"/>
    <w:rsid w:val="31106EE6"/>
    <w:rsid w:val="312428B9"/>
    <w:rsid w:val="312A913B"/>
    <w:rsid w:val="313DE7DF"/>
    <w:rsid w:val="31423BCB"/>
    <w:rsid w:val="31490651"/>
    <w:rsid w:val="316548AC"/>
    <w:rsid w:val="3170E2EC"/>
    <w:rsid w:val="31819258"/>
    <w:rsid w:val="3194F91E"/>
    <w:rsid w:val="3196C55C"/>
    <w:rsid w:val="319EF339"/>
    <w:rsid w:val="319EFE37"/>
    <w:rsid w:val="31A0AB20"/>
    <w:rsid w:val="31A54FA7"/>
    <w:rsid w:val="31B1CDFA"/>
    <w:rsid w:val="31BD0F1B"/>
    <w:rsid w:val="31E27AE1"/>
    <w:rsid w:val="31E4F6B7"/>
    <w:rsid w:val="31FCEBF5"/>
    <w:rsid w:val="321394DF"/>
    <w:rsid w:val="32154872"/>
    <w:rsid w:val="321CF333"/>
    <w:rsid w:val="322D7CA7"/>
    <w:rsid w:val="32335CF9"/>
    <w:rsid w:val="3262578A"/>
    <w:rsid w:val="327E556D"/>
    <w:rsid w:val="328ADF10"/>
    <w:rsid w:val="32A055CB"/>
    <w:rsid w:val="32C21D6C"/>
    <w:rsid w:val="32C5B44E"/>
    <w:rsid w:val="32DA1E4E"/>
    <w:rsid w:val="32FE4633"/>
    <w:rsid w:val="33097C4D"/>
    <w:rsid w:val="3316C1A9"/>
    <w:rsid w:val="3344C737"/>
    <w:rsid w:val="3350720E"/>
    <w:rsid w:val="3359B9C6"/>
    <w:rsid w:val="335C6EB8"/>
    <w:rsid w:val="337E4B42"/>
    <w:rsid w:val="338D24D6"/>
    <w:rsid w:val="3390C5E2"/>
    <w:rsid w:val="33A1C9A2"/>
    <w:rsid w:val="33ACC45E"/>
    <w:rsid w:val="33BD2E6E"/>
    <w:rsid w:val="33C96107"/>
    <w:rsid w:val="33CED946"/>
    <w:rsid w:val="33DCC1B0"/>
    <w:rsid w:val="33F1CCFF"/>
    <w:rsid w:val="33FBAA07"/>
    <w:rsid w:val="3410B4D6"/>
    <w:rsid w:val="341A12A0"/>
    <w:rsid w:val="34210284"/>
    <w:rsid w:val="34414FAF"/>
    <w:rsid w:val="344B1317"/>
    <w:rsid w:val="344B8A5A"/>
    <w:rsid w:val="3459911A"/>
    <w:rsid w:val="34672A80"/>
    <w:rsid w:val="346C95CA"/>
    <w:rsid w:val="348E7F50"/>
    <w:rsid w:val="349AB367"/>
    <w:rsid w:val="349BD0A9"/>
    <w:rsid w:val="34A3AE7F"/>
    <w:rsid w:val="34B2EF5E"/>
    <w:rsid w:val="34B4B03A"/>
    <w:rsid w:val="34CEFF67"/>
    <w:rsid w:val="34E2F52C"/>
    <w:rsid w:val="34EC1645"/>
    <w:rsid w:val="3547B59B"/>
    <w:rsid w:val="354894BF"/>
    <w:rsid w:val="3558EAA0"/>
    <w:rsid w:val="355E566B"/>
    <w:rsid w:val="356054A6"/>
    <w:rsid w:val="357FB98B"/>
    <w:rsid w:val="3589E115"/>
    <w:rsid w:val="35927D61"/>
    <w:rsid w:val="3593E164"/>
    <w:rsid w:val="3599873D"/>
    <w:rsid w:val="35A582B7"/>
    <w:rsid w:val="35A6AABB"/>
    <w:rsid w:val="35BC501E"/>
    <w:rsid w:val="35C23852"/>
    <w:rsid w:val="35D05113"/>
    <w:rsid w:val="35DAFAB3"/>
    <w:rsid w:val="35E92951"/>
    <w:rsid w:val="3615A912"/>
    <w:rsid w:val="36430B3B"/>
    <w:rsid w:val="36454946"/>
    <w:rsid w:val="365022E1"/>
    <w:rsid w:val="36646352"/>
    <w:rsid w:val="367F96A4"/>
    <w:rsid w:val="36840E23"/>
    <w:rsid w:val="36A028E3"/>
    <w:rsid w:val="36B037D7"/>
    <w:rsid w:val="36B4C843"/>
    <w:rsid w:val="36D5647C"/>
    <w:rsid w:val="36F4ED94"/>
    <w:rsid w:val="36FA7B59"/>
    <w:rsid w:val="371082C2"/>
    <w:rsid w:val="37164AF5"/>
    <w:rsid w:val="372FB1C5"/>
    <w:rsid w:val="373BD0B4"/>
    <w:rsid w:val="3751C690"/>
    <w:rsid w:val="37552CEC"/>
    <w:rsid w:val="376644CE"/>
    <w:rsid w:val="3783D81A"/>
    <w:rsid w:val="378EE577"/>
    <w:rsid w:val="379AB393"/>
    <w:rsid w:val="37B7F812"/>
    <w:rsid w:val="37CE3F11"/>
    <w:rsid w:val="3800A467"/>
    <w:rsid w:val="381B2014"/>
    <w:rsid w:val="3821AD71"/>
    <w:rsid w:val="38254AB1"/>
    <w:rsid w:val="383A2D2E"/>
    <w:rsid w:val="383BFD1A"/>
    <w:rsid w:val="383FEE03"/>
    <w:rsid w:val="3842759F"/>
    <w:rsid w:val="3851A86D"/>
    <w:rsid w:val="385A5263"/>
    <w:rsid w:val="385C743D"/>
    <w:rsid w:val="385D404A"/>
    <w:rsid w:val="3877052A"/>
    <w:rsid w:val="3883232D"/>
    <w:rsid w:val="38905731"/>
    <w:rsid w:val="389B7531"/>
    <w:rsid w:val="38B53127"/>
    <w:rsid w:val="38CB8226"/>
    <w:rsid w:val="38DAEC2C"/>
    <w:rsid w:val="38F0C7D7"/>
    <w:rsid w:val="38F5A47B"/>
    <w:rsid w:val="38FB9875"/>
    <w:rsid w:val="3907F1D5"/>
    <w:rsid w:val="39129B75"/>
    <w:rsid w:val="3912F230"/>
    <w:rsid w:val="391D3B86"/>
    <w:rsid w:val="39217346"/>
    <w:rsid w:val="3924831F"/>
    <w:rsid w:val="39432D9D"/>
    <w:rsid w:val="394716BA"/>
    <w:rsid w:val="394AA8D5"/>
    <w:rsid w:val="394BE7A6"/>
    <w:rsid w:val="3972261F"/>
    <w:rsid w:val="3991FBE4"/>
    <w:rsid w:val="39A0C2CB"/>
    <w:rsid w:val="39A3A5E3"/>
    <w:rsid w:val="39ABC549"/>
    <w:rsid w:val="39B5E74A"/>
    <w:rsid w:val="39C857FE"/>
    <w:rsid w:val="39E63FBA"/>
    <w:rsid w:val="39FA2326"/>
    <w:rsid w:val="3A0366C6"/>
    <w:rsid w:val="3A043359"/>
    <w:rsid w:val="3A0BCDA5"/>
    <w:rsid w:val="3A288701"/>
    <w:rsid w:val="3A29CC2C"/>
    <w:rsid w:val="3A2C34D6"/>
    <w:rsid w:val="3A39C184"/>
    <w:rsid w:val="3A3FA12D"/>
    <w:rsid w:val="3A5816ED"/>
    <w:rsid w:val="3A5C8814"/>
    <w:rsid w:val="3A60BE13"/>
    <w:rsid w:val="3A64183C"/>
    <w:rsid w:val="3A66773D"/>
    <w:rsid w:val="3A7CD318"/>
    <w:rsid w:val="3AC9EDC4"/>
    <w:rsid w:val="3AD9446D"/>
    <w:rsid w:val="3ADE20A6"/>
    <w:rsid w:val="3AE423F7"/>
    <w:rsid w:val="3AF9E34C"/>
    <w:rsid w:val="3B30BA9C"/>
    <w:rsid w:val="3B3114AB"/>
    <w:rsid w:val="3B364AC4"/>
    <w:rsid w:val="3B392952"/>
    <w:rsid w:val="3B579AFB"/>
    <w:rsid w:val="3B5D979E"/>
    <w:rsid w:val="3B678FB0"/>
    <w:rsid w:val="3B6CACB0"/>
    <w:rsid w:val="3B6EA444"/>
    <w:rsid w:val="3B7B686F"/>
    <w:rsid w:val="3B9414FF"/>
    <w:rsid w:val="3BA548CF"/>
    <w:rsid w:val="3BAD3D5C"/>
    <w:rsid w:val="3BC264AB"/>
    <w:rsid w:val="3BC9BF78"/>
    <w:rsid w:val="3BD80F9C"/>
    <w:rsid w:val="3BDAE7F5"/>
    <w:rsid w:val="3BE11D99"/>
    <w:rsid w:val="3BE3B687"/>
    <w:rsid w:val="3BE6D08F"/>
    <w:rsid w:val="3BE74A1C"/>
    <w:rsid w:val="3BEF5101"/>
    <w:rsid w:val="3BF6EF96"/>
    <w:rsid w:val="3C032874"/>
    <w:rsid w:val="3C0C3C5C"/>
    <w:rsid w:val="3C1F08AA"/>
    <w:rsid w:val="3C2F8FB9"/>
    <w:rsid w:val="3C2FADE9"/>
    <w:rsid w:val="3C318E6B"/>
    <w:rsid w:val="3C361E89"/>
    <w:rsid w:val="3C3C55B4"/>
    <w:rsid w:val="3C4B0AF7"/>
    <w:rsid w:val="3C51C625"/>
    <w:rsid w:val="3C542875"/>
    <w:rsid w:val="3C6B5BB7"/>
    <w:rsid w:val="3C753294"/>
    <w:rsid w:val="3C7D6B59"/>
    <w:rsid w:val="3C80929D"/>
    <w:rsid w:val="3C87111B"/>
    <w:rsid w:val="3CAD3FB8"/>
    <w:rsid w:val="3CADCAC0"/>
    <w:rsid w:val="3CD0EB32"/>
    <w:rsid w:val="3CDDBD7E"/>
    <w:rsid w:val="3CEDD158"/>
    <w:rsid w:val="3CF605EB"/>
    <w:rsid w:val="3D039B42"/>
    <w:rsid w:val="3D08D1A8"/>
    <w:rsid w:val="3D0DD3CD"/>
    <w:rsid w:val="3D20A779"/>
    <w:rsid w:val="3D27A95E"/>
    <w:rsid w:val="3D2B95D6"/>
    <w:rsid w:val="3D5E350C"/>
    <w:rsid w:val="3D623A6F"/>
    <w:rsid w:val="3D854C43"/>
    <w:rsid w:val="3D96A081"/>
    <w:rsid w:val="3DA01464"/>
    <w:rsid w:val="3DA4A6F0"/>
    <w:rsid w:val="3DC47DC5"/>
    <w:rsid w:val="3DC64886"/>
    <w:rsid w:val="3DCB4DF8"/>
    <w:rsid w:val="3DCC955A"/>
    <w:rsid w:val="3DCD1F4C"/>
    <w:rsid w:val="3DDB62F8"/>
    <w:rsid w:val="3DE60C98"/>
    <w:rsid w:val="3DF6F04A"/>
    <w:rsid w:val="3E0B6B02"/>
    <w:rsid w:val="3E1B7EB0"/>
    <w:rsid w:val="3E1F58C9"/>
    <w:rsid w:val="3E238323"/>
    <w:rsid w:val="3E30E21C"/>
    <w:rsid w:val="3E37D6A0"/>
    <w:rsid w:val="3E42DE97"/>
    <w:rsid w:val="3E46D63C"/>
    <w:rsid w:val="3E4AF417"/>
    <w:rsid w:val="3E55CF8A"/>
    <w:rsid w:val="3E70BB98"/>
    <w:rsid w:val="3E846161"/>
    <w:rsid w:val="3EA12CBC"/>
    <w:rsid w:val="3EA4843C"/>
    <w:rsid w:val="3EACCFAB"/>
    <w:rsid w:val="3EC76637"/>
    <w:rsid w:val="3EE2F3E2"/>
    <w:rsid w:val="3EE4C166"/>
    <w:rsid w:val="3EEB7FA2"/>
    <w:rsid w:val="3EED2B24"/>
    <w:rsid w:val="3EFA056D"/>
    <w:rsid w:val="3F26EC0F"/>
    <w:rsid w:val="3F44F923"/>
    <w:rsid w:val="3F4E43F4"/>
    <w:rsid w:val="3F71081E"/>
    <w:rsid w:val="3F87CB16"/>
    <w:rsid w:val="3F975AFC"/>
    <w:rsid w:val="3FBB292A"/>
    <w:rsid w:val="3FD3BE4C"/>
    <w:rsid w:val="3FDB4C72"/>
    <w:rsid w:val="3FDFA14C"/>
    <w:rsid w:val="3FE3BC14"/>
    <w:rsid w:val="3FFC13B2"/>
    <w:rsid w:val="400816C9"/>
    <w:rsid w:val="40155E40"/>
    <w:rsid w:val="401CFE3C"/>
    <w:rsid w:val="402AEBF8"/>
    <w:rsid w:val="4045748F"/>
    <w:rsid w:val="4058DD23"/>
    <w:rsid w:val="407D4C70"/>
    <w:rsid w:val="40896ED9"/>
    <w:rsid w:val="4095D5CE"/>
    <w:rsid w:val="40B6135E"/>
    <w:rsid w:val="40D3FAEA"/>
    <w:rsid w:val="40DB3720"/>
    <w:rsid w:val="40E2B15F"/>
    <w:rsid w:val="410AC7B8"/>
    <w:rsid w:val="41117D32"/>
    <w:rsid w:val="412D7902"/>
    <w:rsid w:val="413BDC26"/>
    <w:rsid w:val="4151F73B"/>
    <w:rsid w:val="415CBA04"/>
    <w:rsid w:val="41721540"/>
    <w:rsid w:val="41B6E180"/>
    <w:rsid w:val="41BAC2AC"/>
    <w:rsid w:val="41BF4008"/>
    <w:rsid w:val="41D1887D"/>
    <w:rsid w:val="41DCB4C0"/>
    <w:rsid w:val="41E56A9B"/>
    <w:rsid w:val="41EA0757"/>
    <w:rsid w:val="4207E7C1"/>
    <w:rsid w:val="4209D982"/>
    <w:rsid w:val="420F453E"/>
    <w:rsid w:val="4227C9C7"/>
    <w:rsid w:val="4247CD6C"/>
    <w:rsid w:val="42651CEB"/>
    <w:rsid w:val="426E30EC"/>
    <w:rsid w:val="42738587"/>
    <w:rsid w:val="4279F4A6"/>
    <w:rsid w:val="4281BD0B"/>
    <w:rsid w:val="4289F3E9"/>
    <w:rsid w:val="42A189AD"/>
    <w:rsid w:val="42B19A49"/>
    <w:rsid w:val="42B8CAA7"/>
    <w:rsid w:val="42C567AA"/>
    <w:rsid w:val="42D769C5"/>
    <w:rsid w:val="42D869BF"/>
    <w:rsid w:val="4320C46F"/>
    <w:rsid w:val="43226436"/>
    <w:rsid w:val="432FB374"/>
    <w:rsid w:val="433E7E76"/>
    <w:rsid w:val="43496446"/>
    <w:rsid w:val="435059F6"/>
    <w:rsid w:val="4353016B"/>
    <w:rsid w:val="4358DFE8"/>
    <w:rsid w:val="4361C9E7"/>
    <w:rsid w:val="436B3865"/>
    <w:rsid w:val="437D1551"/>
    <w:rsid w:val="438519FB"/>
    <w:rsid w:val="43B0622A"/>
    <w:rsid w:val="43BAC3C4"/>
    <w:rsid w:val="43BC187F"/>
    <w:rsid w:val="43C61F06"/>
    <w:rsid w:val="43C85935"/>
    <w:rsid w:val="43E8D91E"/>
    <w:rsid w:val="43F16EA9"/>
    <w:rsid w:val="43F48DC7"/>
    <w:rsid w:val="4415C507"/>
    <w:rsid w:val="44337D6E"/>
    <w:rsid w:val="4448C572"/>
    <w:rsid w:val="445ED399"/>
    <w:rsid w:val="446D2E11"/>
    <w:rsid w:val="446FD0AD"/>
    <w:rsid w:val="44845BB1"/>
    <w:rsid w:val="44863EF8"/>
    <w:rsid w:val="4490C269"/>
    <w:rsid w:val="449C3797"/>
    <w:rsid w:val="44CC8662"/>
    <w:rsid w:val="44D5347E"/>
    <w:rsid w:val="44FA759F"/>
    <w:rsid w:val="44FFC6D9"/>
    <w:rsid w:val="453AF745"/>
    <w:rsid w:val="45519072"/>
    <w:rsid w:val="4568A1DE"/>
    <w:rsid w:val="456BFEBB"/>
    <w:rsid w:val="4574E9E7"/>
    <w:rsid w:val="458876EF"/>
    <w:rsid w:val="458C7D5A"/>
    <w:rsid w:val="45A5D1AE"/>
    <w:rsid w:val="45B8FCAF"/>
    <w:rsid w:val="45E08A9C"/>
    <w:rsid w:val="45EB51E1"/>
    <w:rsid w:val="45F46C55"/>
    <w:rsid w:val="45FF4A57"/>
    <w:rsid w:val="4609A55E"/>
    <w:rsid w:val="460C9723"/>
    <w:rsid w:val="460E546F"/>
    <w:rsid w:val="462D7D2E"/>
    <w:rsid w:val="465A9523"/>
    <w:rsid w:val="4663B03B"/>
    <w:rsid w:val="466D73D8"/>
    <w:rsid w:val="4676446A"/>
    <w:rsid w:val="467F45D3"/>
    <w:rsid w:val="46B7D647"/>
    <w:rsid w:val="46CEF0BA"/>
    <w:rsid w:val="46D0325A"/>
    <w:rsid w:val="472C60D1"/>
    <w:rsid w:val="4731ACD3"/>
    <w:rsid w:val="47496E76"/>
    <w:rsid w:val="476585E8"/>
    <w:rsid w:val="477C1A03"/>
    <w:rsid w:val="477C6898"/>
    <w:rsid w:val="47940FD8"/>
    <w:rsid w:val="47C1B93A"/>
    <w:rsid w:val="47C354B7"/>
    <w:rsid w:val="47C7DA4F"/>
    <w:rsid w:val="47C868BF"/>
    <w:rsid w:val="47CFDEB5"/>
    <w:rsid w:val="47E82D46"/>
    <w:rsid w:val="48013F6B"/>
    <w:rsid w:val="48055888"/>
    <w:rsid w:val="48129CBD"/>
    <w:rsid w:val="481C1764"/>
    <w:rsid w:val="48207025"/>
    <w:rsid w:val="4821FDAF"/>
    <w:rsid w:val="482527DB"/>
    <w:rsid w:val="4832CC17"/>
    <w:rsid w:val="4835E137"/>
    <w:rsid w:val="48478BBC"/>
    <w:rsid w:val="48760831"/>
    <w:rsid w:val="48833ECA"/>
    <w:rsid w:val="489075ED"/>
    <w:rsid w:val="48A042A0"/>
    <w:rsid w:val="48B70837"/>
    <w:rsid w:val="48E2C70B"/>
    <w:rsid w:val="490588AE"/>
    <w:rsid w:val="491CF3A5"/>
    <w:rsid w:val="4921DEC4"/>
    <w:rsid w:val="492BCB1C"/>
    <w:rsid w:val="492D2F68"/>
    <w:rsid w:val="4932390D"/>
    <w:rsid w:val="496146C5"/>
    <w:rsid w:val="4965F7D4"/>
    <w:rsid w:val="4976CD09"/>
    <w:rsid w:val="498337CB"/>
    <w:rsid w:val="49A6D8F1"/>
    <w:rsid w:val="49ACAC34"/>
    <w:rsid w:val="49B6E695"/>
    <w:rsid w:val="49C42738"/>
    <w:rsid w:val="49F23F30"/>
    <w:rsid w:val="4A057F32"/>
    <w:rsid w:val="4A0E19EC"/>
    <w:rsid w:val="4A1A5723"/>
    <w:rsid w:val="4A31D7F0"/>
    <w:rsid w:val="4A33F68F"/>
    <w:rsid w:val="4A3BEC8F"/>
    <w:rsid w:val="4A44F6C5"/>
    <w:rsid w:val="4A471094"/>
    <w:rsid w:val="4A47FB9B"/>
    <w:rsid w:val="4A4C4B2C"/>
    <w:rsid w:val="4A836E86"/>
    <w:rsid w:val="4A83D37E"/>
    <w:rsid w:val="4A8492BA"/>
    <w:rsid w:val="4A8C8E6F"/>
    <w:rsid w:val="4A933DED"/>
    <w:rsid w:val="4A9AE0FD"/>
    <w:rsid w:val="4AA61558"/>
    <w:rsid w:val="4AA778A2"/>
    <w:rsid w:val="4AAF4565"/>
    <w:rsid w:val="4AB57A26"/>
    <w:rsid w:val="4AB85F78"/>
    <w:rsid w:val="4ABAB136"/>
    <w:rsid w:val="4AE51995"/>
    <w:rsid w:val="4AEE2DFD"/>
    <w:rsid w:val="4B03814D"/>
    <w:rsid w:val="4B0E1A16"/>
    <w:rsid w:val="4B40C457"/>
    <w:rsid w:val="4B4279DE"/>
    <w:rsid w:val="4B4CA3FB"/>
    <w:rsid w:val="4B51A688"/>
    <w:rsid w:val="4B538ABE"/>
    <w:rsid w:val="4B5810E7"/>
    <w:rsid w:val="4B66B9AE"/>
    <w:rsid w:val="4B68233F"/>
    <w:rsid w:val="4B6BB1A1"/>
    <w:rsid w:val="4B7A1284"/>
    <w:rsid w:val="4B7C116E"/>
    <w:rsid w:val="4B97936B"/>
    <w:rsid w:val="4B9CFF27"/>
    <w:rsid w:val="4BC015A5"/>
    <w:rsid w:val="4BD33AAB"/>
    <w:rsid w:val="4BD89502"/>
    <w:rsid w:val="4C3EC4D7"/>
    <w:rsid w:val="4C4737A4"/>
    <w:rsid w:val="4C4BD3DA"/>
    <w:rsid w:val="4C4F8B26"/>
    <w:rsid w:val="4C5CC280"/>
    <w:rsid w:val="4C5DE03B"/>
    <w:rsid w:val="4C6363B5"/>
    <w:rsid w:val="4C772C59"/>
    <w:rsid w:val="4C9D46BE"/>
    <w:rsid w:val="4C9FC26C"/>
    <w:rsid w:val="4CA548D0"/>
    <w:rsid w:val="4CABA13C"/>
    <w:rsid w:val="4CBB4A15"/>
    <w:rsid w:val="4CCC81C3"/>
    <w:rsid w:val="4CD695EF"/>
    <w:rsid w:val="4CD9392B"/>
    <w:rsid w:val="4CE699D1"/>
    <w:rsid w:val="4CE80B9C"/>
    <w:rsid w:val="4CE9FA81"/>
    <w:rsid w:val="4CF3629F"/>
    <w:rsid w:val="4CFAA000"/>
    <w:rsid w:val="4D1C44E4"/>
    <w:rsid w:val="4D34C06B"/>
    <w:rsid w:val="4D42BABE"/>
    <w:rsid w:val="4D5861DE"/>
    <w:rsid w:val="4D6C87FC"/>
    <w:rsid w:val="4D8FBB64"/>
    <w:rsid w:val="4DB0C94B"/>
    <w:rsid w:val="4DB6382E"/>
    <w:rsid w:val="4DE326B1"/>
    <w:rsid w:val="4DEC8D82"/>
    <w:rsid w:val="4DEEF680"/>
    <w:rsid w:val="4DEFB1CF"/>
    <w:rsid w:val="4DF0003A"/>
    <w:rsid w:val="4E12E1F2"/>
    <w:rsid w:val="4E1C5436"/>
    <w:rsid w:val="4E35E897"/>
    <w:rsid w:val="4E384999"/>
    <w:rsid w:val="4E3A744E"/>
    <w:rsid w:val="4E6776B6"/>
    <w:rsid w:val="4E720605"/>
    <w:rsid w:val="4E92D5E2"/>
    <w:rsid w:val="4E9741E3"/>
    <w:rsid w:val="4EBF924A"/>
    <w:rsid w:val="4ECBE5D3"/>
    <w:rsid w:val="4EF02D22"/>
    <w:rsid w:val="4F1BCDAD"/>
    <w:rsid w:val="4F1CEA82"/>
    <w:rsid w:val="4F300021"/>
    <w:rsid w:val="4F348A14"/>
    <w:rsid w:val="4F35E1AC"/>
    <w:rsid w:val="4F5DB282"/>
    <w:rsid w:val="4F5FC9ED"/>
    <w:rsid w:val="4F789CB8"/>
    <w:rsid w:val="4F807C3C"/>
    <w:rsid w:val="4FA3FBDE"/>
    <w:rsid w:val="4FB1BC49"/>
    <w:rsid w:val="4FB4206B"/>
    <w:rsid w:val="4FCD2FB0"/>
    <w:rsid w:val="4FCF4FBC"/>
    <w:rsid w:val="4FD33705"/>
    <w:rsid w:val="4FD3469A"/>
    <w:rsid w:val="4FE10385"/>
    <w:rsid w:val="4FE9A5D3"/>
    <w:rsid w:val="4FEAC3CD"/>
    <w:rsid w:val="4FF81FC0"/>
    <w:rsid w:val="5000FE1C"/>
    <w:rsid w:val="5019EAC0"/>
    <w:rsid w:val="503767D6"/>
    <w:rsid w:val="5052D56B"/>
    <w:rsid w:val="50613323"/>
    <w:rsid w:val="506841B6"/>
    <w:rsid w:val="50719A14"/>
    <w:rsid w:val="5078F843"/>
    <w:rsid w:val="507AB12B"/>
    <w:rsid w:val="508FBBCF"/>
    <w:rsid w:val="509002A0"/>
    <w:rsid w:val="50C1FE95"/>
    <w:rsid w:val="50D1F487"/>
    <w:rsid w:val="50D9ECA5"/>
    <w:rsid w:val="50F485D5"/>
    <w:rsid w:val="50FA5902"/>
    <w:rsid w:val="50FAB8F6"/>
    <w:rsid w:val="50FE4A04"/>
    <w:rsid w:val="510653A3"/>
    <w:rsid w:val="51088274"/>
    <w:rsid w:val="510A2281"/>
    <w:rsid w:val="510B2425"/>
    <w:rsid w:val="5111FD86"/>
    <w:rsid w:val="5122FC49"/>
    <w:rsid w:val="51300D09"/>
    <w:rsid w:val="51469BDF"/>
    <w:rsid w:val="514EA1DB"/>
    <w:rsid w:val="515E69D1"/>
    <w:rsid w:val="517D5B9A"/>
    <w:rsid w:val="51821B70"/>
    <w:rsid w:val="51A105AA"/>
    <w:rsid w:val="51A6D1BE"/>
    <w:rsid w:val="51E8F15F"/>
    <w:rsid w:val="51FDE574"/>
    <w:rsid w:val="5213A8D7"/>
    <w:rsid w:val="521D0016"/>
    <w:rsid w:val="5221165E"/>
    <w:rsid w:val="522F8B3A"/>
    <w:rsid w:val="524F0BE1"/>
    <w:rsid w:val="5250FAC5"/>
    <w:rsid w:val="526B2C59"/>
    <w:rsid w:val="5275BD06"/>
    <w:rsid w:val="528CC52C"/>
    <w:rsid w:val="529980D2"/>
    <w:rsid w:val="52A1ED01"/>
    <w:rsid w:val="53049EDF"/>
    <w:rsid w:val="53056654"/>
    <w:rsid w:val="530C3F8C"/>
    <w:rsid w:val="53344847"/>
    <w:rsid w:val="5344281F"/>
    <w:rsid w:val="536E6529"/>
    <w:rsid w:val="5388687D"/>
    <w:rsid w:val="538FF5D3"/>
    <w:rsid w:val="53AC6178"/>
    <w:rsid w:val="53C15185"/>
    <w:rsid w:val="53CB5B9B"/>
    <w:rsid w:val="53DD7DD4"/>
    <w:rsid w:val="53FBE532"/>
    <w:rsid w:val="53FF6FD4"/>
    <w:rsid w:val="5417DE52"/>
    <w:rsid w:val="5423D90C"/>
    <w:rsid w:val="54326A0C"/>
    <w:rsid w:val="5441656D"/>
    <w:rsid w:val="544D4FAE"/>
    <w:rsid w:val="545A370F"/>
    <w:rsid w:val="545F41BE"/>
    <w:rsid w:val="5498BD4A"/>
    <w:rsid w:val="549E650A"/>
    <w:rsid w:val="54BD10A8"/>
    <w:rsid w:val="54C3C44F"/>
    <w:rsid w:val="54C8BE42"/>
    <w:rsid w:val="54EC7FC8"/>
    <w:rsid w:val="54F40C34"/>
    <w:rsid w:val="54FDAA78"/>
    <w:rsid w:val="54FEF32D"/>
    <w:rsid w:val="5534A446"/>
    <w:rsid w:val="5540B508"/>
    <w:rsid w:val="554BB0A7"/>
    <w:rsid w:val="5554E44D"/>
    <w:rsid w:val="556BB8E1"/>
    <w:rsid w:val="558C8813"/>
    <w:rsid w:val="558D7155"/>
    <w:rsid w:val="55A3AAD5"/>
    <w:rsid w:val="55A4BFF1"/>
    <w:rsid w:val="55A7F6D7"/>
    <w:rsid w:val="55A84D9D"/>
    <w:rsid w:val="55AA369A"/>
    <w:rsid w:val="56130915"/>
    <w:rsid w:val="5640DCF4"/>
    <w:rsid w:val="5642F3C6"/>
    <w:rsid w:val="5646CEB0"/>
    <w:rsid w:val="5652AB5E"/>
    <w:rsid w:val="565C7B20"/>
    <w:rsid w:val="5674EC2D"/>
    <w:rsid w:val="567E9F7A"/>
    <w:rsid w:val="56844753"/>
    <w:rsid w:val="5688E07A"/>
    <w:rsid w:val="5695699D"/>
    <w:rsid w:val="56A9FECD"/>
    <w:rsid w:val="56BFD390"/>
    <w:rsid w:val="56D82369"/>
    <w:rsid w:val="56E2F5EF"/>
    <w:rsid w:val="56EF9977"/>
    <w:rsid w:val="56F0B4AE"/>
    <w:rsid w:val="5706BD80"/>
    <w:rsid w:val="57071D08"/>
    <w:rsid w:val="570ECC80"/>
    <w:rsid w:val="5737189E"/>
    <w:rsid w:val="574723DD"/>
    <w:rsid w:val="5754A50A"/>
    <w:rsid w:val="5778E7B7"/>
    <w:rsid w:val="579A4DF8"/>
    <w:rsid w:val="57BA82E4"/>
    <w:rsid w:val="57C8C78F"/>
    <w:rsid w:val="57D374C1"/>
    <w:rsid w:val="57E2BCE0"/>
    <w:rsid w:val="57E8B1D4"/>
    <w:rsid w:val="57E9C1D9"/>
    <w:rsid w:val="57EBF94A"/>
    <w:rsid w:val="57ECB975"/>
    <w:rsid w:val="57F494F5"/>
    <w:rsid w:val="57F673FB"/>
    <w:rsid w:val="5806D9CC"/>
    <w:rsid w:val="5813065A"/>
    <w:rsid w:val="58204679"/>
    <w:rsid w:val="5829A5D4"/>
    <w:rsid w:val="58415944"/>
    <w:rsid w:val="58564448"/>
    <w:rsid w:val="585DD26B"/>
    <w:rsid w:val="5866AC2F"/>
    <w:rsid w:val="588F50CB"/>
    <w:rsid w:val="5890A957"/>
    <w:rsid w:val="589E791C"/>
    <w:rsid w:val="589F73A5"/>
    <w:rsid w:val="58A7978A"/>
    <w:rsid w:val="58AD11C3"/>
    <w:rsid w:val="58CB35D0"/>
    <w:rsid w:val="58EBA814"/>
    <w:rsid w:val="58FF0D0C"/>
    <w:rsid w:val="5925F96A"/>
    <w:rsid w:val="592FCD8F"/>
    <w:rsid w:val="59306EDF"/>
    <w:rsid w:val="593B3411"/>
    <w:rsid w:val="594103F3"/>
    <w:rsid w:val="59431821"/>
    <w:rsid w:val="595A1434"/>
    <w:rsid w:val="595F06DD"/>
    <w:rsid w:val="59784035"/>
    <w:rsid w:val="598F0531"/>
    <w:rsid w:val="5991D250"/>
    <w:rsid w:val="5993714E"/>
    <w:rsid w:val="5995A01A"/>
    <w:rsid w:val="599FA6C7"/>
    <w:rsid w:val="59CD0A5F"/>
    <w:rsid w:val="59F4A421"/>
    <w:rsid w:val="5A01D367"/>
    <w:rsid w:val="5A027C90"/>
    <w:rsid w:val="5A14915E"/>
    <w:rsid w:val="5A1EBDBB"/>
    <w:rsid w:val="5A285570"/>
    <w:rsid w:val="5A4269BB"/>
    <w:rsid w:val="5A492FE8"/>
    <w:rsid w:val="5A54C39E"/>
    <w:rsid w:val="5A7041B7"/>
    <w:rsid w:val="5A753BF8"/>
    <w:rsid w:val="5A80B2CB"/>
    <w:rsid w:val="5A86D9D1"/>
    <w:rsid w:val="5ABE36EF"/>
    <w:rsid w:val="5ABF4C3F"/>
    <w:rsid w:val="5AC49A5B"/>
    <w:rsid w:val="5ACE8342"/>
    <w:rsid w:val="5ADBBBFC"/>
    <w:rsid w:val="5ADF3A95"/>
    <w:rsid w:val="5AE67A38"/>
    <w:rsid w:val="5B02C4C4"/>
    <w:rsid w:val="5B0E8FA4"/>
    <w:rsid w:val="5B2ADB50"/>
    <w:rsid w:val="5B2DEE4A"/>
    <w:rsid w:val="5B2F65A0"/>
    <w:rsid w:val="5B641100"/>
    <w:rsid w:val="5B6CCB3C"/>
    <w:rsid w:val="5B7D30FD"/>
    <w:rsid w:val="5B8B9A04"/>
    <w:rsid w:val="5B926FB6"/>
    <w:rsid w:val="5B94BFFE"/>
    <w:rsid w:val="5B9D4408"/>
    <w:rsid w:val="5B9E0153"/>
    <w:rsid w:val="5BA3E5CA"/>
    <w:rsid w:val="5BD1AAA2"/>
    <w:rsid w:val="5BD1AD09"/>
    <w:rsid w:val="5BD6D402"/>
    <w:rsid w:val="5BDBD320"/>
    <w:rsid w:val="5BFA7AD4"/>
    <w:rsid w:val="5C0A66CE"/>
    <w:rsid w:val="5C11F457"/>
    <w:rsid w:val="5C1C9F4C"/>
    <w:rsid w:val="5C5B2B39"/>
    <w:rsid w:val="5C627E7C"/>
    <w:rsid w:val="5C71D331"/>
    <w:rsid w:val="5C81A7FD"/>
    <w:rsid w:val="5CA2258B"/>
    <w:rsid w:val="5CB7213B"/>
    <w:rsid w:val="5CF130C2"/>
    <w:rsid w:val="5CF60EAC"/>
    <w:rsid w:val="5D02806C"/>
    <w:rsid w:val="5D099DF4"/>
    <w:rsid w:val="5D1459C5"/>
    <w:rsid w:val="5D256427"/>
    <w:rsid w:val="5D315406"/>
    <w:rsid w:val="5D6F80A6"/>
    <w:rsid w:val="5D72AAF0"/>
    <w:rsid w:val="5D77CF62"/>
    <w:rsid w:val="5DAA6BB4"/>
    <w:rsid w:val="5DB057A1"/>
    <w:rsid w:val="5DC3B467"/>
    <w:rsid w:val="5DCE34E0"/>
    <w:rsid w:val="5DDC6C74"/>
    <w:rsid w:val="5DDF45B7"/>
    <w:rsid w:val="5DE43152"/>
    <w:rsid w:val="5DEE33B3"/>
    <w:rsid w:val="5DF38630"/>
    <w:rsid w:val="5DF69281"/>
    <w:rsid w:val="5DF96A8D"/>
    <w:rsid w:val="5E041089"/>
    <w:rsid w:val="5E062404"/>
    <w:rsid w:val="5E1AFDF0"/>
    <w:rsid w:val="5E32F5AE"/>
    <w:rsid w:val="5E335184"/>
    <w:rsid w:val="5E42B645"/>
    <w:rsid w:val="5E50F347"/>
    <w:rsid w:val="5E6B244F"/>
    <w:rsid w:val="5E8079C4"/>
    <w:rsid w:val="5E8C60B5"/>
    <w:rsid w:val="5EA79080"/>
    <w:rsid w:val="5EACF1DC"/>
    <w:rsid w:val="5EDC19E7"/>
    <w:rsid w:val="5EE0A8C7"/>
    <w:rsid w:val="5EE43A9D"/>
    <w:rsid w:val="5EED457D"/>
    <w:rsid w:val="5EEDEBD4"/>
    <w:rsid w:val="5EFC8304"/>
    <w:rsid w:val="5F6D25DC"/>
    <w:rsid w:val="5F787887"/>
    <w:rsid w:val="5F8502B1"/>
    <w:rsid w:val="5F89E130"/>
    <w:rsid w:val="5F928A7C"/>
    <w:rsid w:val="5FB04577"/>
    <w:rsid w:val="5FB52E2C"/>
    <w:rsid w:val="5FB728FA"/>
    <w:rsid w:val="5FD48DA5"/>
    <w:rsid w:val="5FE9BA21"/>
    <w:rsid w:val="5FFB3870"/>
    <w:rsid w:val="5FFD3771"/>
    <w:rsid w:val="5FFF405A"/>
    <w:rsid w:val="600113D4"/>
    <w:rsid w:val="600226A4"/>
    <w:rsid w:val="60114506"/>
    <w:rsid w:val="60177571"/>
    <w:rsid w:val="602451D3"/>
    <w:rsid w:val="603C4BE3"/>
    <w:rsid w:val="603EBF98"/>
    <w:rsid w:val="6042C6EF"/>
    <w:rsid w:val="6053E49F"/>
    <w:rsid w:val="605B49DD"/>
    <w:rsid w:val="606AAB11"/>
    <w:rsid w:val="60755C51"/>
    <w:rsid w:val="607BA868"/>
    <w:rsid w:val="607C8EFB"/>
    <w:rsid w:val="6085768F"/>
    <w:rsid w:val="6099DEA9"/>
    <w:rsid w:val="60A79229"/>
    <w:rsid w:val="60CD4426"/>
    <w:rsid w:val="60D78EAE"/>
    <w:rsid w:val="60DA41A0"/>
    <w:rsid w:val="60EE6BC5"/>
    <w:rsid w:val="60F7EAA8"/>
    <w:rsid w:val="61033443"/>
    <w:rsid w:val="610EDAC0"/>
    <w:rsid w:val="610EF8F3"/>
    <w:rsid w:val="6112CB7F"/>
    <w:rsid w:val="61359F8D"/>
    <w:rsid w:val="61473368"/>
    <w:rsid w:val="6156C0ED"/>
    <w:rsid w:val="6158DDEB"/>
    <w:rsid w:val="617FA392"/>
    <w:rsid w:val="6181A6F4"/>
    <w:rsid w:val="619578B8"/>
    <w:rsid w:val="619A53C3"/>
    <w:rsid w:val="61AD0878"/>
    <w:rsid w:val="61B345D2"/>
    <w:rsid w:val="61B81A86"/>
    <w:rsid w:val="61E4929E"/>
    <w:rsid w:val="61EFECBE"/>
    <w:rsid w:val="6208A30D"/>
    <w:rsid w:val="622D4BCA"/>
    <w:rsid w:val="6247C47F"/>
    <w:rsid w:val="627B5191"/>
    <w:rsid w:val="6284521D"/>
    <w:rsid w:val="629422AA"/>
    <w:rsid w:val="629BF3B9"/>
    <w:rsid w:val="62B810CB"/>
    <w:rsid w:val="62C6E763"/>
    <w:rsid w:val="62F1C06A"/>
    <w:rsid w:val="62F6BE07"/>
    <w:rsid w:val="6307FAFE"/>
    <w:rsid w:val="63172D36"/>
    <w:rsid w:val="631B73F3"/>
    <w:rsid w:val="6325975D"/>
    <w:rsid w:val="6326C5A1"/>
    <w:rsid w:val="632CA17F"/>
    <w:rsid w:val="633999A4"/>
    <w:rsid w:val="63407CC4"/>
    <w:rsid w:val="63519EA8"/>
    <w:rsid w:val="6373CAAE"/>
    <w:rsid w:val="63A23417"/>
    <w:rsid w:val="63A2B4AA"/>
    <w:rsid w:val="63DD76F1"/>
    <w:rsid w:val="63EE9C61"/>
    <w:rsid w:val="63FEA3D1"/>
    <w:rsid w:val="640EF293"/>
    <w:rsid w:val="6427A699"/>
    <w:rsid w:val="6427D815"/>
    <w:rsid w:val="6438D4BA"/>
    <w:rsid w:val="643FD3FD"/>
    <w:rsid w:val="645BC7DE"/>
    <w:rsid w:val="646A2E95"/>
    <w:rsid w:val="648CB9E2"/>
    <w:rsid w:val="6492173A"/>
    <w:rsid w:val="64ADF694"/>
    <w:rsid w:val="64BB415B"/>
    <w:rsid w:val="64CFBF3A"/>
    <w:rsid w:val="64D597C7"/>
    <w:rsid w:val="64E706BB"/>
    <w:rsid w:val="64F26E78"/>
    <w:rsid w:val="64FE18D2"/>
    <w:rsid w:val="65194D32"/>
    <w:rsid w:val="651A8896"/>
    <w:rsid w:val="65418200"/>
    <w:rsid w:val="654282BB"/>
    <w:rsid w:val="654C8D66"/>
    <w:rsid w:val="654EF664"/>
    <w:rsid w:val="6554912E"/>
    <w:rsid w:val="6568A6C4"/>
    <w:rsid w:val="657B9356"/>
    <w:rsid w:val="658F1429"/>
    <w:rsid w:val="65A67E7A"/>
    <w:rsid w:val="65C3A876"/>
    <w:rsid w:val="65C95DEC"/>
    <w:rsid w:val="65CE0AAB"/>
    <w:rsid w:val="6604C623"/>
    <w:rsid w:val="66134BC5"/>
    <w:rsid w:val="661F86FB"/>
    <w:rsid w:val="662C1442"/>
    <w:rsid w:val="6632FC46"/>
    <w:rsid w:val="665314B5"/>
    <w:rsid w:val="6655C5F7"/>
    <w:rsid w:val="6660F7A1"/>
    <w:rsid w:val="666D8839"/>
    <w:rsid w:val="6679C108"/>
    <w:rsid w:val="667CED0F"/>
    <w:rsid w:val="66807918"/>
    <w:rsid w:val="668E6A01"/>
    <w:rsid w:val="669CB0CA"/>
    <w:rsid w:val="66E5E61D"/>
    <w:rsid w:val="66E69255"/>
    <w:rsid w:val="66F90B02"/>
    <w:rsid w:val="6711BC2D"/>
    <w:rsid w:val="674E62E1"/>
    <w:rsid w:val="6750272C"/>
    <w:rsid w:val="676A9728"/>
    <w:rsid w:val="676DE7E0"/>
    <w:rsid w:val="676E672A"/>
    <w:rsid w:val="676FA9E9"/>
    <w:rsid w:val="676FC1BA"/>
    <w:rsid w:val="6774355E"/>
    <w:rsid w:val="677481AE"/>
    <w:rsid w:val="678627FD"/>
    <w:rsid w:val="679510C7"/>
    <w:rsid w:val="67CD6323"/>
    <w:rsid w:val="67CFC293"/>
    <w:rsid w:val="67DCE247"/>
    <w:rsid w:val="6809589A"/>
    <w:rsid w:val="681CBA18"/>
    <w:rsid w:val="6823C2D4"/>
    <w:rsid w:val="68252987"/>
    <w:rsid w:val="682F4990"/>
    <w:rsid w:val="68393B40"/>
    <w:rsid w:val="68492510"/>
    <w:rsid w:val="684A1A03"/>
    <w:rsid w:val="6861A0AD"/>
    <w:rsid w:val="687D0A3B"/>
    <w:rsid w:val="688BC7D1"/>
    <w:rsid w:val="6894B5F3"/>
    <w:rsid w:val="68A6B547"/>
    <w:rsid w:val="68AA965F"/>
    <w:rsid w:val="68D46260"/>
    <w:rsid w:val="68DBF64F"/>
    <w:rsid w:val="68E12E71"/>
    <w:rsid w:val="68E4F5CA"/>
    <w:rsid w:val="68F87F2D"/>
    <w:rsid w:val="68F95CE7"/>
    <w:rsid w:val="6901058E"/>
    <w:rsid w:val="69138485"/>
    <w:rsid w:val="691FE7CE"/>
    <w:rsid w:val="6921F85E"/>
    <w:rsid w:val="693DFF60"/>
    <w:rsid w:val="6942D96F"/>
    <w:rsid w:val="694E90E0"/>
    <w:rsid w:val="6954E765"/>
    <w:rsid w:val="69792BB5"/>
    <w:rsid w:val="698568EC"/>
    <w:rsid w:val="6994F0BE"/>
    <w:rsid w:val="69B81C89"/>
    <w:rsid w:val="69CB19F1"/>
    <w:rsid w:val="69D4518C"/>
    <w:rsid w:val="69D55C45"/>
    <w:rsid w:val="69EDFF8E"/>
    <w:rsid w:val="69F4EDFF"/>
    <w:rsid w:val="69F6AEB1"/>
    <w:rsid w:val="69FF297B"/>
    <w:rsid w:val="6A22036C"/>
    <w:rsid w:val="6A571FBE"/>
    <w:rsid w:val="6A58A392"/>
    <w:rsid w:val="6A5B0611"/>
    <w:rsid w:val="6A5E9636"/>
    <w:rsid w:val="6A6B9822"/>
    <w:rsid w:val="6A700359"/>
    <w:rsid w:val="6A92003E"/>
    <w:rsid w:val="6A9F0B6C"/>
    <w:rsid w:val="6AA29D8C"/>
    <w:rsid w:val="6ABDC8BF"/>
    <w:rsid w:val="6AC6CABB"/>
    <w:rsid w:val="6AFCD24F"/>
    <w:rsid w:val="6B033981"/>
    <w:rsid w:val="6B0C14BC"/>
    <w:rsid w:val="6B1A7C14"/>
    <w:rsid w:val="6B1B56F5"/>
    <w:rsid w:val="6B1F036C"/>
    <w:rsid w:val="6B21394D"/>
    <w:rsid w:val="6B30C11F"/>
    <w:rsid w:val="6B313674"/>
    <w:rsid w:val="6B3EB727"/>
    <w:rsid w:val="6B43C0B6"/>
    <w:rsid w:val="6B68DE79"/>
    <w:rsid w:val="6B6FF3A8"/>
    <w:rsid w:val="6B70F6D0"/>
    <w:rsid w:val="6B83024F"/>
    <w:rsid w:val="6B8BE5E3"/>
    <w:rsid w:val="6B915AF6"/>
    <w:rsid w:val="6B95EAAA"/>
    <w:rsid w:val="6BA9B0AD"/>
    <w:rsid w:val="6BB2726B"/>
    <w:rsid w:val="6BBC5C50"/>
    <w:rsid w:val="6BC1F71A"/>
    <w:rsid w:val="6BD04572"/>
    <w:rsid w:val="6BD3154B"/>
    <w:rsid w:val="6BD73898"/>
    <w:rsid w:val="6BD76CE5"/>
    <w:rsid w:val="6BED662B"/>
    <w:rsid w:val="6C07E2E4"/>
    <w:rsid w:val="6C22477B"/>
    <w:rsid w:val="6C3005A7"/>
    <w:rsid w:val="6C38AD51"/>
    <w:rsid w:val="6C77B450"/>
    <w:rsid w:val="6C84640F"/>
    <w:rsid w:val="6C88836D"/>
    <w:rsid w:val="6C96F6E6"/>
    <w:rsid w:val="6C9B255D"/>
    <w:rsid w:val="6CA057E4"/>
    <w:rsid w:val="6CA60C60"/>
    <w:rsid w:val="6CB52AF7"/>
    <w:rsid w:val="6CB6F267"/>
    <w:rsid w:val="6CB9CDC0"/>
    <w:rsid w:val="6CE260F0"/>
    <w:rsid w:val="6CE38373"/>
    <w:rsid w:val="6CFC7FC0"/>
    <w:rsid w:val="6D0A367E"/>
    <w:rsid w:val="6D41E9A6"/>
    <w:rsid w:val="6D4321B2"/>
    <w:rsid w:val="6D56C9E7"/>
    <w:rsid w:val="6D576C29"/>
    <w:rsid w:val="6D63EE0D"/>
    <w:rsid w:val="6D6EE5AC"/>
    <w:rsid w:val="6DA3E032"/>
    <w:rsid w:val="6DC9C474"/>
    <w:rsid w:val="6DF68FF2"/>
    <w:rsid w:val="6E38B5E5"/>
    <w:rsid w:val="6E39B903"/>
    <w:rsid w:val="6E4200C0"/>
    <w:rsid w:val="6E4C5376"/>
    <w:rsid w:val="6E4EB519"/>
    <w:rsid w:val="6E54D8DA"/>
    <w:rsid w:val="6E6212A3"/>
    <w:rsid w:val="6E9D1D25"/>
    <w:rsid w:val="6EA6A6E0"/>
    <w:rsid w:val="6EAF1147"/>
    <w:rsid w:val="6EC37FA5"/>
    <w:rsid w:val="6F061E69"/>
    <w:rsid w:val="6F0F0DA7"/>
    <w:rsid w:val="6F133390"/>
    <w:rsid w:val="6F1C5666"/>
    <w:rsid w:val="6F2DD1A4"/>
    <w:rsid w:val="6F537466"/>
    <w:rsid w:val="6F655DC9"/>
    <w:rsid w:val="6F9E8159"/>
    <w:rsid w:val="6FAA1EBB"/>
    <w:rsid w:val="6FAD40E4"/>
    <w:rsid w:val="6FB4D3F4"/>
    <w:rsid w:val="6FBF9442"/>
    <w:rsid w:val="6FC3EACF"/>
    <w:rsid w:val="6FC543AD"/>
    <w:rsid w:val="6FDFB3D8"/>
    <w:rsid w:val="6FE865D8"/>
    <w:rsid w:val="6FEC4D5D"/>
    <w:rsid w:val="6FFDE304"/>
    <w:rsid w:val="70144EFB"/>
    <w:rsid w:val="701D8680"/>
    <w:rsid w:val="70234B7C"/>
    <w:rsid w:val="7024BB39"/>
    <w:rsid w:val="702F4237"/>
    <w:rsid w:val="703BED4B"/>
    <w:rsid w:val="7044FE6E"/>
    <w:rsid w:val="70576E6D"/>
    <w:rsid w:val="706A0346"/>
    <w:rsid w:val="7076458D"/>
    <w:rsid w:val="7080C46C"/>
    <w:rsid w:val="708D8E2F"/>
    <w:rsid w:val="70A6EFC3"/>
    <w:rsid w:val="70AADE08"/>
    <w:rsid w:val="70DB80F4"/>
    <w:rsid w:val="7107A97C"/>
    <w:rsid w:val="710C1E74"/>
    <w:rsid w:val="711BB724"/>
    <w:rsid w:val="711BCF6C"/>
    <w:rsid w:val="712D335C"/>
    <w:rsid w:val="717A6D7F"/>
    <w:rsid w:val="717B534D"/>
    <w:rsid w:val="719FDE94"/>
    <w:rsid w:val="71A3C566"/>
    <w:rsid w:val="71B2DA86"/>
    <w:rsid w:val="71B7C144"/>
    <w:rsid w:val="71F80DA3"/>
    <w:rsid w:val="7203E73A"/>
    <w:rsid w:val="7212E89B"/>
    <w:rsid w:val="72170BE4"/>
    <w:rsid w:val="722190BF"/>
    <w:rsid w:val="7231BEE6"/>
    <w:rsid w:val="72320CF3"/>
    <w:rsid w:val="723DB493"/>
    <w:rsid w:val="72576370"/>
    <w:rsid w:val="725FE631"/>
    <w:rsid w:val="72B976AD"/>
    <w:rsid w:val="72BA8A72"/>
    <w:rsid w:val="72C0ED1E"/>
    <w:rsid w:val="72E4AF50"/>
    <w:rsid w:val="72F0F055"/>
    <w:rsid w:val="7300BAE9"/>
    <w:rsid w:val="73277B84"/>
    <w:rsid w:val="733BD304"/>
    <w:rsid w:val="736B8994"/>
    <w:rsid w:val="7379BBDB"/>
    <w:rsid w:val="7379D211"/>
    <w:rsid w:val="7379FC09"/>
    <w:rsid w:val="737DC86B"/>
    <w:rsid w:val="739AFC5D"/>
    <w:rsid w:val="73A09544"/>
    <w:rsid w:val="73C28273"/>
    <w:rsid w:val="73E6C7D9"/>
    <w:rsid w:val="73F71387"/>
    <w:rsid w:val="7415B5B2"/>
    <w:rsid w:val="74200E25"/>
    <w:rsid w:val="742F95F7"/>
    <w:rsid w:val="74300811"/>
    <w:rsid w:val="743BB557"/>
    <w:rsid w:val="743E4952"/>
    <w:rsid w:val="7440AA53"/>
    <w:rsid w:val="74413317"/>
    <w:rsid w:val="7464AB05"/>
    <w:rsid w:val="747B17C1"/>
    <w:rsid w:val="747DF6DD"/>
    <w:rsid w:val="74833D0F"/>
    <w:rsid w:val="7493DB66"/>
    <w:rsid w:val="74B4F48B"/>
    <w:rsid w:val="7502B35A"/>
    <w:rsid w:val="75247BD5"/>
    <w:rsid w:val="7532C129"/>
    <w:rsid w:val="7549FA1F"/>
    <w:rsid w:val="755EF646"/>
    <w:rsid w:val="757C1D52"/>
    <w:rsid w:val="759C005E"/>
    <w:rsid w:val="75B7DD51"/>
    <w:rsid w:val="75C36EFF"/>
    <w:rsid w:val="75C5171A"/>
    <w:rsid w:val="75C81A74"/>
    <w:rsid w:val="75C9BDC9"/>
    <w:rsid w:val="75D38DD3"/>
    <w:rsid w:val="76175330"/>
    <w:rsid w:val="7621BF31"/>
    <w:rsid w:val="76253863"/>
    <w:rsid w:val="7635BA35"/>
    <w:rsid w:val="763DD92C"/>
    <w:rsid w:val="766BC44F"/>
    <w:rsid w:val="7690749C"/>
    <w:rsid w:val="7694116B"/>
    <w:rsid w:val="76CE918A"/>
    <w:rsid w:val="76D1DEC5"/>
    <w:rsid w:val="76EC6354"/>
    <w:rsid w:val="76F795A1"/>
    <w:rsid w:val="77025777"/>
    <w:rsid w:val="7751B995"/>
    <w:rsid w:val="7765CF28"/>
    <w:rsid w:val="779C4BC7"/>
    <w:rsid w:val="77DBA1A2"/>
    <w:rsid w:val="77DCA3E2"/>
    <w:rsid w:val="77E4A605"/>
    <w:rsid w:val="77ED3C1C"/>
    <w:rsid w:val="77FA6294"/>
    <w:rsid w:val="780EFF9A"/>
    <w:rsid w:val="781BA2EA"/>
    <w:rsid w:val="781E1667"/>
    <w:rsid w:val="7849A1BE"/>
    <w:rsid w:val="784AA65B"/>
    <w:rsid w:val="7850AA7A"/>
    <w:rsid w:val="78668591"/>
    <w:rsid w:val="787699A9"/>
    <w:rsid w:val="7876BE0C"/>
    <w:rsid w:val="788292AF"/>
    <w:rsid w:val="7885D459"/>
    <w:rsid w:val="788DE405"/>
    <w:rsid w:val="7890F994"/>
    <w:rsid w:val="78910B33"/>
    <w:rsid w:val="7898B9FB"/>
    <w:rsid w:val="78A4A876"/>
    <w:rsid w:val="78AF9591"/>
    <w:rsid w:val="78B3550F"/>
    <w:rsid w:val="78B51904"/>
    <w:rsid w:val="78B5EFED"/>
    <w:rsid w:val="78B65B07"/>
    <w:rsid w:val="78BDDD73"/>
    <w:rsid w:val="78D2D3CD"/>
    <w:rsid w:val="78DA56EB"/>
    <w:rsid w:val="78DFFB27"/>
    <w:rsid w:val="78E4D57C"/>
    <w:rsid w:val="790AA497"/>
    <w:rsid w:val="790F570D"/>
    <w:rsid w:val="7936632F"/>
    <w:rsid w:val="79399AFC"/>
    <w:rsid w:val="793F1F9B"/>
    <w:rsid w:val="7953D5B8"/>
    <w:rsid w:val="795709DB"/>
    <w:rsid w:val="79579004"/>
    <w:rsid w:val="79694108"/>
    <w:rsid w:val="797579EE"/>
    <w:rsid w:val="797C0D40"/>
    <w:rsid w:val="7988CE52"/>
    <w:rsid w:val="7996319A"/>
    <w:rsid w:val="79A120C6"/>
    <w:rsid w:val="79A2C25B"/>
    <w:rsid w:val="79AE52BD"/>
    <w:rsid w:val="79AE88A3"/>
    <w:rsid w:val="79B57513"/>
    <w:rsid w:val="79B641EA"/>
    <w:rsid w:val="79C6C4CB"/>
    <w:rsid w:val="79D21FF8"/>
    <w:rsid w:val="79E13DBB"/>
    <w:rsid w:val="79E92345"/>
    <w:rsid w:val="79FF14C4"/>
    <w:rsid w:val="79FFB4E3"/>
    <w:rsid w:val="7A0831F5"/>
    <w:rsid w:val="7A227DF7"/>
    <w:rsid w:val="7A3D73D5"/>
    <w:rsid w:val="7A50E965"/>
    <w:rsid w:val="7A59ADD4"/>
    <w:rsid w:val="7A630D41"/>
    <w:rsid w:val="7A6A11C2"/>
    <w:rsid w:val="7AA85CA2"/>
    <w:rsid w:val="7AAC74A9"/>
    <w:rsid w:val="7AC6BF47"/>
    <w:rsid w:val="7AE746A6"/>
    <w:rsid w:val="7AE8888C"/>
    <w:rsid w:val="7AF7F4CF"/>
    <w:rsid w:val="7B372520"/>
    <w:rsid w:val="7B5AFD15"/>
    <w:rsid w:val="7B81BCC8"/>
    <w:rsid w:val="7B87A67D"/>
    <w:rsid w:val="7B8D9C21"/>
    <w:rsid w:val="7B8E2A6B"/>
    <w:rsid w:val="7BA23BEF"/>
    <w:rsid w:val="7BB0165C"/>
    <w:rsid w:val="7BB957BD"/>
    <w:rsid w:val="7BBC3D0F"/>
    <w:rsid w:val="7BBF88ED"/>
    <w:rsid w:val="7BDA35EA"/>
    <w:rsid w:val="7BF07E91"/>
    <w:rsid w:val="7C004B15"/>
    <w:rsid w:val="7C090DDF"/>
    <w:rsid w:val="7C19479A"/>
    <w:rsid w:val="7C233E62"/>
    <w:rsid w:val="7C3C154C"/>
    <w:rsid w:val="7C458CF0"/>
    <w:rsid w:val="7C4CB176"/>
    <w:rsid w:val="7C56599F"/>
    <w:rsid w:val="7C63DC04"/>
    <w:rsid w:val="7C70810B"/>
    <w:rsid w:val="7C878A58"/>
    <w:rsid w:val="7CAEFA11"/>
    <w:rsid w:val="7CCF06C2"/>
    <w:rsid w:val="7CD7CD26"/>
    <w:rsid w:val="7CF29BCB"/>
    <w:rsid w:val="7D1BB9CA"/>
    <w:rsid w:val="7D1F9463"/>
    <w:rsid w:val="7D202E1C"/>
    <w:rsid w:val="7D20C407"/>
    <w:rsid w:val="7D21470E"/>
    <w:rsid w:val="7D2AA83D"/>
    <w:rsid w:val="7D2B6EFC"/>
    <w:rsid w:val="7D42940E"/>
    <w:rsid w:val="7D4FCC5B"/>
    <w:rsid w:val="7D845D94"/>
    <w:rsid w:val="7DA86E4D"/>
    <w:rsid w:val="7DCFCBEC"/>
    <w:rsid w:val="7E0733C8"/>
    <w:rsid w:val="7E0AA51C"/>
    <w:rsid w:val="7E0B8D4B"/>
    <w:rsid w:val="7E11501C"/>
    <w:rsid w:val="7E159EAD"/>
    <w:rsid w:val="7E2064FC"/>
    <w:rsid w:val="7E21954F"/>
    <w:rsid w:val="7E2B9E52"/>
    <w:rsid w:val="7E38851B"/>
    <w:rsid w:val="7E404662"/>
    <w:rsid w:val="7E63188E"/>
    <w:rsid w:val="7E85C3FB"/>
    <w:rsid w:val="7E88CE29"/>
    <w:rsid w:val="7E93201A"/>
    <w:rsid w:val="7E96DE23"/>
    <w:rsid w:val="7EA0B51E"/>
    <w:rsid w:val="7EBD8C6A"/>
    <w:rsid w:val="7EC85F15"/>
    <w:rsid w:val="7EC88694"/>
    <w:rsid w:val="7ECD6163"/>
    <w:rsid w:val="7ED978FF"/>
    <w:rsid w:val="7EFDAA03"/>
    <w:rsid w:val="7F0A29CE"/>
    <w:rsid w:val="7F2D1EF7"/>
    <w:rsid w:val="7F48F7B2"/>
    <w:rsid w:val="7F4BEDDD"/>
    <w:rsid w:val="7F503021"/>
    <w:rsid w:val="7F56CB0A"/>
    <w:rsid w:val="7F5D3301"/>
    <w:rsid w:val="7FA90760"/>
    <w:rsid w:val="7FB68617"/>
    <w:rsid w:val="7FC06088"/>
    <w:rsid w:val="7FC0CB8F"/>
    <w:rsid w:val="7FD6B9EE"/>
    <w:rsid w:val="7FD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BF1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kern w:val="1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tabs>
        <w:tab w:val="num" w:pos="432"/>
      </w:tabs>
      <w:spacing w:before="240"/>
      <w:ind w:left="432" w:hanging="432"/>
      <w:outlineLvl w:val="0"/>
    </w:pPr>
    <w:rPr>
      <w:rFonts w:ascii="Calibri Light" w:eastAsia="font1290" w:hAnsi="Calibri Light" w:cs="Mangal"/>
      <w:color w:val="2F5496"/>
      <w:sz w:val="32"/>
      <w:szCs w:val="29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2650"/>
    <w:pPr>
      <w:spacing w:before="240" w:after="60"/>
      <w:outlineLvl w:val="5"/>
    </w:pPr>
    <w:rPr>
      <w:rFonts w:eastAsia="Times New Roman" w:cs="Mang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4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4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4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eastAsia="Times New Roman" w:hAnsi="Symbol" w:cs="Symbol"/>
      <w:color w:val="212529"/>
      <w:sz w:val="24"/>
      <w:szCs w:val="24"/>
      <w:lang w:eastAsia="ar-SA" w:bidi="ar-SA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4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4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4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efaultParagraphFont0">
    <w:name w:val="Default Paragraph Font0"/>
  </w:style>
  <w:style w:type="character" w:customStyle="1" w:styleId="Nagwek1Znak">
    <w:name w:val="Nagłówek 1 Znak"/>
    <w:rPr>
      <w:rFonts w:ascii="Calibri Light" w:eastAsia="font1290" w:hAnsi="Calibri Light" w:cs="Mangal"/>
      <w:color w:val="2F5496"/>
      <w:sz w:val="32"/>
      <w:szCs w:val="29"/>
      <w:lang w:eastAsia="hi-IN" w:bidi="hi-IN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StopkaZnak">
    <w:name w:val="Stopka Znak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BezodstpwZnak">
    <w:name w:val="Bez odstępów Znak"/>
    <w:rPr>
      <w:rFonts w:eastAsia="font1290"/>
    </w:rPr>
  </w:style>
  <w:style w:type="character" w:customStyle="1" w:styleId="TekstdymkaZnak">
    <w:name w:val="Tekst dymka Znak"/>
    <w:rPr>
      <w:rFonts w:ascii="Tahoma" w:eastAsia="Calibri" w:hAnsi="Tahoma" w:cs="Mangal"/>
      <w:sz w:val="16"/>
      <w:szCs w:val="14"/>
      <w:lang w:eastAsia="hi-IN" w:bidi="hi-IN"/>
    </w:rPr>
  </w:style>
  <w:style w:type="character" w:customStyle="1" w:styleId="Pogrubienie1">
    <w:name w:val="Pogrubienie1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hAnsi="Times New Roman" w:cs="Times New Roman"/>
      <w:sz w:val="24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rFonts w:ascii="Times New Roman" w:hAnsi="Times New Roman" w:cs="Times New Roman"/>
      <w:sz w:val="24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ascii="Times New Roman" w:hAnsi="Times New Roman" w:cs="Times New Roman"/>
      <w:sz w:val="24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rFonts w:ascii="Times New Roman" w:hAnsi="Times New Roman" w:cs="Times New Roman"/>
      <w:sz w:val="24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rFonts w:ascii="Times New Roman" w:hAnsi="Times New Roman" w:cs="Times New Roman"/>
      <w:sz w:val="24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rFonts w:ascii="Times New Roman" w:hAnsi="Times New Roman" w:cs="Times New Roman"/>
      <w:sz w:val="24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rFonts w:ascii="Times New Roman" w:hAnsi="Times New Roman" w:cs="Times New Roman"/>
      <w:sz w:val="24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rFonts w:ascii="Times New Roman" w:hAnsi="Times New Roman" w:cs="Times New Roman"/>
      <w:sz w:val="24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rFonts w:ascii="Times New Roman" w:hAnsi="Times New Roman" w:cs="Times New Roman"/>
      <w:sz w:val="24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czeindeksu">
    <w:name w:val="Łącze indeks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  <w:rPr>
      <w:rFonts w:cs="Mangal"/>
      <w:szCs w:val="18"/>
    </w:rPr>
  </w:style>
  <w:style w:type="paragraph" w:customStyle="1" w:styleId="NormalnyWeb1">
    <w:name w:val="Normalny (Web)1"/>
    <w:basedOn w:val="Normalny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Nagwekspisutreci1">
    <w:name w:val="Nagłówek spisu treści1"/>
    <w:basedOn w:val="Nagwek1"/>
    <w:pPr>
      <w:tabs>
        <w:tab w:val="clear" w:pos="432"/>
      </w:tabs>
      <w:suppressAutoHyphens w:val="0"/>
      <w:spacing w:line="256" w:lineRule="auto"/>
      <w:ind w:left="0" w:firstLine="0"/>
    </w:pPr>
    <w:rPr>
      <w:rFonts w:cs="font1290"/>
      <w:szCs w:val="32"/>
      <w:lang w:eastAsia="ar-SA" w:bidi="ar-SA"/>
    </w:rPr>
  </w:style>
  <w:style w:type="paragraph" w:styleId="Spistreci1">
    <w:name w:val="toc 1"/>
    <w:basedOn w:val="Normalny"/>
    <w:uiPriority w:val="39"/>
    <w:pPr>
      <w:spacing w:after="100"/>
    </w:pPr>
    <w:rPr>
      <w:rFonts w:cs="Mangal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Bezodstpw1">
    <w:name w:val="Bez odstępów1"/>
    <w:pPr>
      <w:suppressAutoHyphens/>
    </w:pPr>
    <w:rPr>
      <w:rFonts w:ascii="Calibri" w:eastAsia="font1290" w:hAnsi="Calibri" w:cs="font1290"/>
      <w:kern w:val="1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Mangal"/>
      <w:sz w:val="16"/>
      <w:szCs w:val="14"/>
    </w:rPr>
  </w:style>
  <w:style w:type="paragraph" w:customStyle="1" w:styleId="Zawartoramki">
    <w:name w:val="Zawartość ramki"/>
    <w:basedOn w:val="Normalny"/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6Znak">
    <w:name w:val="Nagłówek 6 Znak"/>
    <w:link w:val="Nagwek6"/>
    <w:uiPriority w:val="9"/>
    <w:semiHidden/>
    <w:rsid w:val="00AC2650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paragraph" w:customStyle="1" w:styleId="ListParagraph0">
    <w:name w:val="List Paragraph0"/>
    <w:basedOn w:val="Normalny"/>
    <w:uiPriority w:val="34"/>
    <w:qFormat/>
    <w:rsid w:val="00CA405E"/>
    <w:pPr>
      <w:suppressAutoHyphens w:val="0"/>
      <w:spacing w:after="200" w:line="276" w:lineRule="auto"/>
      <w:ind w:left="720"/>
      <w:contextualSpacing/>
    </w:pPr>
    <w:rPr>
      <w:rFonts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Normalny"/>
    <w:rsid w:val="001D0262"/>
    <w:pPr>
      <w:widowControl w:val="0"/>
      <w:suppressLineNumber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26B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table" w:styleId="Tabela-Siatka">
    <w:name w:val="Table Grid"/>
    <w:basedOn w:val="Standardowy"/>
    <w:uiPriority w:val="39"/>
    <w:rsid w:val="0010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A8694C"/>
  </w:style>
  <w:style w:type="character" w:customStyle="1" w:styleId="eop">
    <w:name w:val="eop"/>
    <w:basedOn w:val="Domylnaczcionkaakapitu"/>
    <w:rsid w:val="00A8694C"/>
  </w:style>
  <w:style w:type="paragraph" w:customStyle="1" w:styleId="paragraph">
    <w:name w:val="paragraph"/>
    <w:basedOn w:val="Normalny"/>
    <w:rsid w:val="00A869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 w:bidi="ar-SA"/>
    </w:rPr>
  </w:style>
  <w:style w:type="character" w:customStyle="1" w:styleId="spellingerror">
    <w:name w:val="spellingerror"/>
    <w:basedOn w:val="Domylnaczcionkaakapitu"/>
    <w:rsid w:val="00A8694C"/>
  </w:style>
  <w:style w:type="character" w:customStyle="1" w:styleId="contextualspellingandgrammarerror">
    <w:name w:val="contextualspellingandgrammarerror"/>
    <w:basedOn w:val="Domylnaczcionkaakapitu"/>
    <w:rsid w:val="00A8694C"/>
  </w:style>
  <w:style w:type="character" w:customStyle="1" w:styleId="scxw92309977">
    <w:name w:val="scxw92309977"/>
    <w:basedOn w:val="Domylnaczcionkaakapitu"/>
    <w:rsid w:val="00E47FF3"/>
  </w:style>
  <w:style w:type="paragraph" w:styleId="Tekstdymka">
    <w:name w:val="Balloon Text"/>
    <w:basedOn w:val="Normalny"/>
    <w:link w:val="TekstdymkaZnak1"/>
    <w:uiPriority w:val="99"/>
    <w:semiHidden/>
    <w:unhideWhenUsed/>
    <w:rsid w:val="00C000CD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000CD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kern w:val="1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tabs>
        <w:tab w:val="num" w:pos="432"/>
      </w:tabs>
      <w:spacing w:before="240"/>
      <w:ind w:left="432" w:hanging="432"/>
      <w:outlineLvl w:val="0"/>
    </w:pPr>
    <w:rPr>
      <w:rFonts w:ascii="Calibri Light" w:eastAsia="font1290" w:hAnsi="Calibri Light" w:cs="Mangal"/>
      <w:color w:val="2F5496"/>
      <w:sz w:val="32"/>
      <w:szCs w:val="29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2650"/>
    <w:pPr>
      <w:spacing w:before="240" w:after="60"/>
      <w:outlineLvl w:val="5"/>
    </w:pPr>
    <w:rPr>
      <w:rFonts w:eastAsia="Times New Roman" w:cs="Mang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4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4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4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eastAsia="Times New Roman" w:hAnsi="Symbol" w:cs="Symbol"/>
      <w:color w:val="212529"/>
      <w:sz w:val="24"/>
      <w:szCs w:val="24"/>
      <w:lang w:eastAsia="ar-SA" w:bidi="ar-SA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4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4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4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efaultParagraphFont0">
    <w:name w:val="Default Paragraph Font0"/>
  </w:style>
  <w:style w:type="character" w:customStyle="1" w:styleId="Nagwek1Znak">
    <w:name w:val="Nagłówek 1 Znak"/>
    <w:rPr>
      <w:rFonts w:ascii="Calibri Light" w:eastAsia="font1290" w:hAnsi="Calibri Light" w:cs="Mangal"/>
      <w:color w:val="2F5496"/>
      <w:sz w:val="32"/>
      <w:szCs w:val="29"/>
      <w:lang w:eastAsia="hi-IN" w:bidi="hi-IN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StopkaZnak">
    <w:name w:val="Stopka Znak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BezodstpwZnak">
    <w:name w:val="Bez odstępów Znak"/>
    <w:rPr>
      <w:rFonts w:eastAsia="font1290"/>
    </w:rPr>
  </w:style>
  <w:style w:type="character" w:customStyle="1" w:styleId="TekstdymkaZnak">
    <w:name w:val="Tekst dymka Znak"/>
    <w:rPr>
      <w:rFonts w:ascii="Tahoma" w:eastAsia="Calibri" w:hAnsi="Tahoma" w:cs="Mangal"/>
      <w:sz w:val="16"/>
      <w:szCs w:val="14"/>
      <w:lang w:eastAsia="hi-IN" w:bidi="hi-IN"/>
    </w:rPr>
  </w:style>
  <w:style w:type="character" w:customStyle="1" w:styleId="Pogrubienie1">
    <w:name w:val="Pogrubienie1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hAnsi="Times New Roman" w:cs="Times New Roman"/>
      <w:sz w:val="24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rFonts w:ascii="Times New Roman" w:hAnsi="Times New Roman" w:cs="Times New Roman"/>
      <w:sz w:val="24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ascii="Times New Roman" w:hAnsi="Times New Roman" w:cs="Times New Roman"/>
      <w:sz w:val="24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rFonts w:ascii="Times New Roman" w:hAnsi="Times New Roman" w:cs="Times New Roman"/>
      <w:sz w:val="24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rFonts w:ascii="Times New Roman" w:hAnsi="Times New Roman" w:cs="Times New Roman"/>
      <w:sz w:val="24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rFonts w:ascii="Times New Roman" w:hAnsi="Times New Roman" w:cs="Times New Roman"/>
      <w:sz w:val="24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rFonts w:ascii="Times New Roman" w:hAnsi="Times New Roman" w:cs="Times New Roman"/>
      <w:sz w:val="24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rFonts w:ascii="Times New Roman" w:hAnsi="Times New Roman" w:cs="Times New Roman"/>
      <w:sz w:val="24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rFonts w:ascii="Times New Roman" w:hAnsi="Times New Roman" w:cs="Times New Roman"/>
      <w:sz w:val="24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czeindeksu">
    <w:name w:val="Łącze indeks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  <w:rPr>
      <w:rFonts w:cs="Mangal"/>
      <w:szCs w:val="18"/>
    </w:rPr>
  </w:style>
  <w:style w:type="paragraph" w:customStyle="1" w:styleId="NormalnyWeb1">
    <w:name w:val="Normalny (Web)1"/>
    <w:basedOn w:val="Normalny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Nagwekspisutreci1">
    <w:name w:val="Nagłówek spisu treści1"/>
    <w:basedOn w:val="Nagwek1"/>
    <w:pPr>
      <w:tabs>
        <w:tab w:val="clear" w:pos="432"/>
      </w:tabs>
      <w:suppressAutoHyphens w:val="0"/>
      <w:spacing w:line="256" w:lineRule="auto"/>
      <w:ind w:left="0" w:firstLine="0"/>
    </w:pPr>
    <w:rPr>
      <w:rFonts w:cs="font1290"/>
      <w:szCs w:val="32"/>
      <w:lang w:eastAsia="ar-SA" w:bidi="ar-SA"/>
    </w:rPr>
  </w:style>
  <w:style w:type="paragraph" w:styleId="Spistreci1">
    <w:name w:val="toc 1"/>
    <w:basedOn w:val="Normalny"/>
    <w:uiPriority w:val="39"/>
    <w:pPr>
      <w:spacing w:after="100"/>
    </w:pPr>
    <w:rPr>
      <w:rFonts w:cs="Mangal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Bezodstpw1">
    <w:name w:val="Bez odstępów1"/>
    <w:pPr>
      <w:suppressAutoHyphens/>
    </w:pPr>
    <w:rPr>
      <w:rFonts w:ascii="Calibri" w:eastAsia="font1290" w:hAnsi="Calibri" w:cs="font1290"/>
      <w:kern w:val="1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Mangal"/>
      <w:sz w:val="16"/>
      <w:szCs w:val="14"/>
    </w:rPr>
  </w:style>
  <w:style w:type="paragraph" w:customStyle="1" w:styleId="Zawartoramki">
    <w:name w:val="Zawartość ramki"/>
    <w:basedOn w:val="Normalny"/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6Znak">
    <w:name w:val="Nagłówek 6 Znak"/>
    <w:link w:val="Nagwek6"/>
    <w:uiPriority w:val="9"/>
    <w:semiHidden/>
    <w:rsid w:val="00AC2650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paragraph" w:customStyle="1" w:styleId="ListParagraph0">
    <w:name w:val="List Paragraph0"/>
    <w:basedOn w:val="Normalny"/>
    <w:uiPriority w:val="34"/>
    <w:qFormat/>
    <w:rsid w:val="00CA405E"/>
    <w:pPr>
      <w:suppressAutoHyphens w:val="0"/>
      <w:spacing w:after="200" w:line="276" w:lineRule="auto"/>
      <w:ind w:left="720"/>
      <w:contextualSpacing/>
    </w:pPr>
    <w:rPr>
      <w:rFonts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Normalny"/>
    <w:rsid w:val="001D0262"/>
    <w:pPr>
      <w:widowControl w:val="0"/>
      <w:suppressLineNumber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26B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table" w:styleId="Tabela-Siatka">
    <w:name w:val="Table Grid"/>
    <w:basedOn w:val="Standardowy"/>
    <w:uiPriority w:val="39"/>
    <w:rsid w:val="0010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A8694C"/>
  </w:style>
  <w:style w:type="character" w:customStyle="1" w:styleId="eop">
    <w:name w:val="eop"/>
    <w:basedOn w:val="Domylnaczcionkaakapitu"/>
    <w:rsid w:val="00A8694C"/>
  </w:style>
  <w:style w:type="paragraph" w:customStyle="1" w:styleId="paragraph">
    <w:name w:val="paragraph"/>
    <w:basedOn w:val="Normalny"/>
    <w:rsid w:val="00A869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 w:bidi="ar-SA"/>
    </w:rPr>
  </w:style>
  <w:style w:type="character" w:customStyle="1" w:styleId="spellingerror">
    <w:name w:val="spellingerror"/>
    <w:basedOn w:val="Domylnaczcionkaakapitu"/>
    <w:rsid w:val="00A8694C"/>
  </w:style>
  <w:style w:type="character" w:customStyle="1" w:styleId="contextualspellingandgrammarerror">
    <w:name w:val="contextualspellingandgrammarerror"/>
    <w:basedOn w:val="Domylnaczcionkaakapitu"/>
    <w:rsid w:val="00A8694C"/>
  </w:style>
  <w:style w:type="character" w:customStyle="1" w:styleId="scxw92309977">
    <w:name w:val="scxw92309977"/>
    <w:basedOn w:val="Domylnaczcionkaakapitu"/>
    <w:rsid w:val="00E47FF3"/>
  </w:style>
  <w:style w:type="paragraph" w:styleId="Tekstdymka">
    <w:name w:val="Balloon Text"/>
    <w:basedOn w:val="Normalny"/>
    <w:link w:val="TekstdymkaZnak1"/>
    <w:uiPriority w:val="99"/>
    <w:semiHidden/>
    <w:unhideWhenUsed/>
    <w:rsid w:val="00C000CD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000CD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8979</Words>
  <Characters>53877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2023-09-26T09:46:00Z</cp:lastPrinted>
  <dcterms:created xsi:type="dcterms:W3CDTF">2023-11-06T11:49:00Z</dcterms:created>
  <dcterms:modified xsi:type="dcterms:W3CDTF">2023-11-06T11:49:00Z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